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A79CC" w:rsidRPr="0017718C" w:rsidRDefault="005A79CC" w:rsidP="005A79CC">
      <w:pPr>
        <w:spacing w:line="408" w:lineRule="auto"/>
        <w:ind w:left="120"/>
        <w:jc w:val="center"/>
      </w:pPr>
      <w:r w:rsidRPr="0017718C">
        <w:rPr>
          <w:b/>
          <w:color w:val="000000"/>
          <w:sz w:val="28"/>
        </w:rPr>
        <w:t>МИНИСТЕРСТВО ПРОСВЕЩЕНИЯ РОССИЙСКОЙ ФЕДЕРАЦИИ</w:t>
      </w:r>
    </w:p>
    <w:p w:rsidR="005A79CC" w:rsidRPr="0017718C" w:rsidRDefault="005A79CC" w:rsidP="005A79CC">
      <w:pPr>
        <w:spacing w:line="408" w:lineRule="auto"/>
        <w:ind w:left="120"/>
        <w:jc w:val="center"/>
      </w:pPr>
      <w:bookmarkStart w:id="0" w:name="0ff8209f-a031-4e38-b2e9-77222347598e"/>
      <w:r w:rsidRPr="0017718C">
        <w:rPr>
          <w:b/>
          <w:color w:val="000000"/>
          <w:sz w:val="28"/>
        </w:rPr>
        <w:t>Министерство образования Ростовской области</w:t>
      </w:r>
      <w:bookmarkEnd w:id="0"/>
      <w:r w:rsidRPr="0017718C">
        <w:rPr>
          <w:b/>
          <w:color w:val="000000"/>
          <w:sz w:val="28"/>
        </w:rPr>
        <w:t xml:space="preserve"> </w:t>
      </w:r>
    </w:p>
    <w:p w:rsidR="005A79CC" w:rsidRPr="0017718C" w:rsidRDefault="005A79CC" w:rsidP="005A79CC">
      <w:pPr>
        <w:spacing w:line="408" w:lineRule="auto"/>
        <w:ind w:left="120"/>
        <w:jc w:val="center"/>
      </w:pPr>
      <w:bookmarkStart w:id="1" w:name="faacd0a8-d455-4eb1-b068-cbe4889abc92"/>
      <w:r w:rsidRPr="0017718C">
        <w:rPr>
          <w:b/>
          <w:color w:val="000000"/>
          <w:sz w:val="28"/>
        </w:rPr>
        <w:t>Министерство по физической культуре и спорту Ростовской области</w:t>
      </w:r>
      <w:bookmarkEnd w:id="1"/>
    </w:p>
    <w:p w:rsidR="005A79CC" w:rsidRDefault="005A79CC" w:rsidP="005A79C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ГБОУ РО "КШИСП"</w:t>
      </w:r>
    </w:p>
    <w:p w:rsidR="005A79CC" w:rsidRDefault="005A79CC" w:rsidP="005A79CC">
      <w:pPr>
        <w:ind w:left="120"/>
      </w:pPr>
    </w:p>
    <w:p w:rsidR="005A79CC" w:rsidRDefault="005A79CC" w:rsidP="005A79CC">
      <w:pPr>
        <w:ind w:left="120"/>
      </w:pPr>
    </w:p>
    <w:p w:rsidR="005A79CC" w:rsidRDefault="005A79CC" w:rsidP="005A79CC">
      <w:pPr>
        <w:ind w:left="120"/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3369"/>
        <w:gridCol w:w="6207"/>
      </w:tblGrid>
      <w:tr w:rsidR="005A79CC" w:rsidRPr="0017718C" w:rsidTr="00F5502E">
        <w:tc>
          <w:tcPr>
            <w:tcW w:w="3369" w:type="dxa"/>
          </w:tcPr>
          <w:p w:rsidR="005A79CC" w:rsidRPr="0017718C" w:rsidRDefault="005A79CC" w:rsidP="00F5502E">
            <w:pPr>
              <w:pStyle w:val="ad"/>
              <w:jc w:val="both"/>
              <w:rPr>
                <w:sz w:val="24"/>
                <w:szCs w:val="24"/>
              </w:rPr>
            </w:pPr>
            <w:r w:rsidRPr="0017718C">
              <w:rPr>
                <w:sz w:val="24"/>
                <w:szCs w:val="24"/>
              </w:rPr>
              <w:t>Согласовано</w:t>
            </w:r>
          </w:p>
          <w:p w:rsidR="005A79CC" w:rsidRDefault="005A79CC" w:rsidP="00F5502E">
            <w:pPr>
              <w:pStyle w:val="ad"/>
              <w:jc w:val="both"/>
              <w:rPr>
                <w:sz w:val="24"/>
                <w:szCs w:val="24"/>
              </w:rPr>
            </w:pPr>
            <w:r w:rsidRPr="0017718C">
              <w:rPr>
                <w:sz w:val="24"/>
                <w:szCs w:val="24"/>
              </w:rPr>
              <w:t>заместитель директора по УР</w:t>
            </w:r>
          </w:p>
          <w:p w:rsidR="005A79CC" w:rsidRPr="0017718C" w:rsidRDefault="005A79CC" w:rsidP="00F5502E">
            <w:pPr>
              <w:pStyle w:val="ad"/>
              <w:jc w:val="both"/>
              <w:rPr>
                <w:sz w:val="24"/>
                <w:szCs w:val="24"/>
              </w:rPr>
            </w:pPr>
          </w:p>
          <w:p w:rsidR="005A79CC" w:rsidRPr="0017718C" w:rsidRDefault="005A79CC" w:rsidP="00F5502E">
            <w:pPr>
              <w:pStyle w:val="ad"/>
              <w:jc w:val="both"/>
              <w:rPr>
                <w:sz w:val="24"/>
                <w:szCs w:val="24"/>
              </w:rPr>
            </w:pPr>
            <w:r w:rsidRPr="0017718C">
              <w:rPr>
                <w:sz w:val="24"/>
                <w:szCs w:val="24"/>
              </w:rPr>
              <w:t xml:space="preserve">________________________ </w:t>
            </w:r>
          </w:p>
          <w:p w:rsidR="005A79CC" w:rsidRPr="0017718C" w:rsidRDefault="005A79CC" w:rsidP="00F5502E">
            <w:pPr>
              <w:pStyle w:val="ad"/>
              <w:jc w:val="both"/>
              <w:rPr>
                <w:sz w:val="24"/>
                <w:szCs w:val="24"/>
              </w:rPr>
            </w:pPr>
            <w:proofErr w:type="spellStart"/>
            <w:r w:rsidRPr="0017718C">
              <w:rPr>
                <w:sz w:val="24"/>
                <w:szCs w:val="24"/>
              </w:rPr>
              <w:t>Н.В.Кичкина</w:t>
            </w:r>
            <w:proofErr w:type="spellEnd"/>
          </w:p>
          <w:p w:rsidR="005A79CC" w:rsidRPr="0017718C" w:rsidRDefault="005A79CC" w:rsidP="00F5502E">
            <w:pPr>
              <w:pStyle w:val="ad"/>
              <w:jc w:val="both"/>
              <w:rPr>
                <w:sz w:val="24"/>
                <w:szCs w:val="24"/>
              </w:rPr>
            </w:pPr>
            <w:r w:rsidRPr="0017718C">
              <w:rPr>
                <w:sz w:val="24"/>
                <w:szCs w:val="24"/>
              </w:rPr>
              <w:t xml:space="preserve">Протокол МС №1 </w:t>
            </w:r>
          </w:p>
          <w:p w:rsidR="005A79CC" w:rsidRPr="0017718C" w:rsidRDefault="005A79CC" w:rsidP="00F5502E">
            <w:pPr>
              <w:pStyle w:val="ad"/>
              <w:jc w:val="both"/>
              <w:rPr>
                <w:sz w:val="24"/>
                <w:szCs w:val="24"/>
              </w:rPr>
            </w:pPr>
            <w:r w:rsidRPr="0017718C">
              <w:rPr>
                <w:sz w:val="24"/>
                <w:szCs w:val="24"/>
              </w:rPr>
              <w:t>от «30» августа2023 г.</w:t>
            </w:r>
          </w:p>
          <w:p w:rsidR="005A79CC" w:rsidRPr="0017718C" w:rsidRDefault="005A79CC" w:rsidP="00F5502E">
            <w:pPr>
              <w:pStyle w:val="ad"/>
              <w:jc w:val="both"/>
              <w:rPr>
                <w:sz w:val="24"/>
                <w:szCs w:val="24"/>
              </w:rPr>
            </w:pPr>
          </w:p>
        </w:tc>
        <w:tc>
          <w:tcPr>
            <w:tcW w:w="6207" w:type="dxa"/>
          </w:tcPr>
          <w:p w:rsidR="005A79CC" w:rsidRPr="0017718C" w:rsidRDefault="005A79CC" w:rsidP="00F5502E">
            <w:pPr>
              <w:pStyle w:val="ad"/>
              <w:jc w:val="both"/>
              <w:rPr>
                <w:sz w:val="24"/>
                <w:szCs w:val="24"/>
              </w:rPr>
            </w:pPr>
            <w:r w:rsidRPr="0017718C">
              <w:rPr>
                <w:sz w:val="24"/>
                <w:szCs w:val="24"/>
              </w:rPr>
              <w:t xml:space="preserve">                                                                              Утверждено</w:t>
            </w:r>
          </w:p>
          <w:p w:rsidR="005A79CC" w:rsidRDefault="005A79CC" w:rsidP="00F5502E">
            <w:pPr>
              <w:pStyle w:val="ad"/>
              <w:jc w:val="both"/>
              <w:rPr>
                <w:sz w:val="24"/>
                <w:szCs w:val="24"/>
              </w:rPr>
            </w:pPr>
            <w:r w:rsidRPr="0017718C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sz w:val="24"/>
                <w:szCs w:val="24"/>
              </w:rPr>
              <w:t>д</w:t>
            </w:r>
            <w:r w:rsidRPr="0017718C">
              <w:rPr>
                <w:sz w:val="24"/>
                <w:szCs w:val="24"/>
              </w:rPr>
              <w:t>иректор</w:t>
            </w:r>
          </w:p>
          <w:p w:rsidR="005A79CC" w:rsidRPr="0017718C" w:rsidRDefault="005A79CC" w:rsidP="00F5502E">
            <w:pPr>
              <w:pStyle w:val="ad"/>
              <w:jc w:val="both"/>
              <w:rPr>
                <w:sz w:val="24"/>
                <w:szCs w:val="24"/>
              </w:rPr>
            </w:pPr>
          </w:p>
          <w:p w:rsidR="005A79CC" w:rsidRPr="0017718C" w:rsidRDefault="005A79CC" w:rsidP="00F5502E">
            <w:pPr>
              <w:pStyle w:val="ad"/>
              <w:jc w:val="both"/>
              <w:rPr>
                <w:sz w:val="24"/>
                <w:szCs w:val="24"/>
              </w:rPr>
            </w:pPr>
            <w:r w:rsidRPr="0017718C">
              <w:rPr>
                <w:sz w:val="24"/>
                <w:szCs w:val="24"/>
              </w:rPr>
              <w:t xml:space="preserve">                                                   ________________________ </w:t>
            </w:r>
          </w:p>
          <w:p w:rsidR="005A79CC" w:rsidRPr="0017718C" w:rsidRDefault="005A79CC" w:rsidP="00F5502E">
            <w:pPr>
              <w:pStyle w:val="ad"/>
              <w:jc w:val="both"/>
              <w:rPr>
                <w:sz w:val="24"/>
                <w:szCs w:val="24"/>
              </w:rPr>
            </w:pPr>
            <w:r w:rsidRPr="0017718C">
              <w:rPr>
                <w:sz w:val="24"/>
                <w:szCs w:val="24"/>
              </w:rPr>
              <w:t xml:space="preserve">                                                                   </w:t>
            </w:r>
            <w:proofErr w:type="spellStart"/>
            <w:r w:rsidRPr="0017718C">
              <w:rPr>
                <w:sz w:val="24"/>
                <w:szCs w:val="24"/>
              </w:rPr>
              <w:t>Л.П.Деревянченко</w:t>
            </w:r>
            <w:proofErr w:type="spellEnd"/>
          </w:p>
          <w:p w:rsidR="005A79CC" w:rsidRPr="0017718C" w:rsidRDefault="005A79CC" w:rsidP="00F5502E">
            <w:pPr>
              <w:pStyle w:val="ad"/>
              <w:jc w:val="both"/>
              <w:rPr>
                <w:sz w:val="24"/>
                <w:szCs w:val="24"/>
              </w:rPr>
            </w:pPr>
            <w:r w:rsidRPr="0017718C">
              <w:rPr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17718C">
              <w:rPr>
                <w:sz w:val="24"/>
                <w:szCs w:val="24"/>
              </w:rPr>
              <w:t xml:space="preserve">Приказ №123 </w:t>
            </w:r>
          </w:p>
          <w:p w:rsidR="005A79CC" w:rsidRPr="0017718C" w:rsidRDefault="005A79CC" w:rsidP="00F5502E">
            <w:pPr>
              <w:pStyle w:val="ad"/>
              <w:jc w:val="both"/>
              <w:rPr>
                <w:sz w:val="24"/>
                <w:szCs w:val="24"/>
              </w:rPr>
            </w:pPr>
            <w:r w:rsidRPr="0017718C">
              <w:rPr>
                <w:sz w:val="24"/>
                <w:szCs w:val="24"/>
              </w:rPr>
              <w:t xml:space="preserve">                                                             от «31» августа2023 г.</w:t>
            </w:r>
          </w:p>
          <w:p w:rsidR="005A79CC" w:rsidRPr="0017718C" w:rsidRDefault="005A79CC" w:rsidP="00F5502E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</w:tbl>
    <w:p w:rsidR="005A79CC" w:rsidRPr="0017718C" w:rsidRDefault="005A79CC" w:rsidP="005A79CC">
      <w:pPr>
        <w:pStyle w:val="ad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</w:tblGrid>
      <w:tr w:rsidR="005A79CC" w:rsidRPr="0017718C" w:rsidTr="00F5502E">
        <w:tc>
          <w:tcPr>
            <w:tcW w:w="3114" w:type="dxa"/>
          </w:tcPr>
          <w:p w:rsidR="005A79CC" w:rsidRPr="0040209D" w:rsidRDefault="005A79CC" w:rsidP="00F5502E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</w:p>
        </w:tc>
      </w:tr>
    </w:tbl>
    <w:p w:rsidR="005A79CC" w:rsidRPr="0017718C" w:rsidRDefault="005A79CC" w:rsidP="005A79CC"/>
    <w:p w:rsidR="005A79CC" w:rsidRPr="0017718C" w:rsidRDefault="005A79CC" w:rsidP="005A79CC">
      <w:pPr>
        <w:ind w:left="120"/>
      </w:pPr>
    </w:p>
    <w:p w:rsidR="005A79CC" w:rsidRPr="0017718C" w:rsidRDefault="005A79CC" w:rsidP="005A79CC">
      <w:pPr>
        <w:ind w:left="120"/>
      </w:pPr>
    </w:p>
    <w:p w:rsidR="005A79CC" w:rsidRPr="0017718C" w:rsidRDefault="005A79CC" w:rsidP="005A79CC">
      <w:pPr>
        <w:spacing w:line="408" w:lineRule="auto"/>
        <w:ind w:left="120"/>
        <w:jc w:val="center"/>
      </w:pPr>
      <w:r w:rsidRPr="0017718C">
        <w:rPr>
          <w:b/>
          <w:color w:val="000000"/>
          <w:sz w:val="28"/>
        </w:rPr>
        <w:t>РАБОЧАЯ ПРОГРАММА</w:t>
      </w:r>
    </w:p>
    <w:p w:rsidR="005A79CC" w:rsidRPr="0017718C" w:rsidRDefault="005A79CC" w:rsidP="005A79CC">
      <w:pPr>
        <w:ind w:left="120"/>
        <w:jc w:val="center"/>
      </w:pPr>
    </w:p>
    <w:p w:rsidR="005A79CC" w:rsidRPr="00896330" w:rsidRDefault="005A79CC" w:rsidP="005A79CC">
      <w:pPr>
        <w:spacing w:after="33" w:line="373" w:lineRule="auto"/>
        <w:ind w:left="-993" w:right="-1" w:firstLine="7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963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C2590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курсу </w:t>
      </w:r>
      <w:r w:rsidRPr="00896330">
        <w:rPr>
          <w:rFonts w:eastAsia="Times New Roman" w:cs="Times New Roman"/>
          <w:color w:val="000000"/>
          <w:sz w:val="28"/>
          <w:szCs w:val="28"/>
          <w:lang w:eastAsia="ru-RU"/>
        </w:rPr>
        <w:t>внеурочной деятельности «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Финансовая грамотность»</w:t>
      </w:r>
    </w:p>
    <w:p w:rsidR="005A79CC" w:rsidRDefault="005A79CC" w:rsidP="005A79CC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для </w:t>
      </w:r>
      <w:r w:rsidRPr="00896330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класса основного общего образования</w:t>
      </w:r>
    </w:p>
    <w:p w:rsidR="005A79CC" w:rsidRDefault="005A79CC" w:rsidP="005A79CC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на 2023-2024 учебный год</w:t>
      </w:r>
    </w:p>
    <w:p w:rsidR="005A79CC" w:rsidRDefault="005A79CC" w:rsidP="005A79CC">
      <w:pPr>
        <w:spacing w:line="408" w:lineRule="auto"/>
        <w:rPr>
          <w:color w:val="000000"/>
          <w:sz w:val="28"/>
        </w:rPr>
      </w:pPr>
    </w:p>
    <w:p w:rsidR="005A79CC" w:rsidRDefault="005A79CC" w:rsidP="005A79CC">
      <w:pPr>
        <w:spacing w:line="408" w:lineRule="auto"/>
        <w:rPr>
          <w:color w:val="000000"/>
          <w:sz w:val="28"/>
        </w:rPr>
      </w:pPr>
    </w:p>
    <w:p w:rsidR="005A79CC" w:rsidRDefault="005A79CC" w:rsidP="005A79CC">
      <w:pPr>
        <w:spacing w:line="408" w:lineRule="auto"/>
        <w:rPr>
          <w:color w:val="000000"/>
          <w:sz w:val="28"/>
        </w:rPr>
      </w:pPr>
    </w:p>
    <w:p w:rsidR="005A79CC" w:rsidRDefault="005A79CC" w:rsidP="005A79CC">
      <w:pPr>
        <w:tabs>
          <w:tab w:val="left" w:pos="3261"/>
          <w:tab w:val="left" w:pos="4253"/>
        </w:tabs>
        <w:spacing w:line="408" w:lineRule="auto"/>
        <w:ind w:left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Составитель: Анискина Е.М.       </w:t>
      </w:r>
    </w:p>
    <w:p w:rsidR="005A79CC" w:rsidRDefault="005A79CC" w:rsidP="005A79CC">
      <w:pPr>
        <w:tabs>
          <w:tab w:val="left" w:pos="3261"/>
          <w:tab w:val="left" w:pos="4253"/>
        </w:tabs>
        <w:spacing w:line="408" w:lineRule="auto"/>
        <w:ind w:left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учитель технологии.                                                                                                                 </w:t>
      </w:r>
    </w:p>
    <w:p w:rsidR="005A79CC" w:rsidRDefault="005A79CC" w:rsidP="005A79CC">
      <w:pPr>
        <w:spacing w:line="408" w:lineRule="auto"/>
        <w:ind w:left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 </w:t>
      </w:r>
    </w:p>
    <w:p w:rsidR="005A79CC" w:rsidRPr="0017718C" w:rsidRDefault="005A79CC" w:rsidP="005A79CC"/>
    <w:p w:rsidR="005A79CC" w:rsidRDefault="005A79CC" w:rsidP="005A79CC">
      <w:pPr>
        <w:ind w:left="120"/>
        <w:jc w:val="center"/>
      </w:pPr>
    </w:p>
    <w:p w:rsidR="005A79CC" w:rsidRDefault="005A79CC" w:rsidP="005A79CC"/>
    <w:p w:rsidR="005A79CC" w:rsidRPr="0017718C" w:rsidRDefault="005A79CC" w:rsidP="005A79CC"/>
    <w:p w:rsidR="005A79CC" w:rsidRPr="005A79CC" w:rsidRDefault="005A79CC" w:rsidP="005A79CC">
      <w:pPr>
        <w:ind w:left="120"/>
        <w:jc w:val="center"/>
      </w:pPr>
      <w:bookmarkStart w:id="2" w:name="8385f7dc-0ab0-4870-aa9c-d50d4a6594a1"/>
      <w:proofErr w:type="spellStart"/>
      <w:proofErr w:type="gramStart"/>
      <w:r w:rsidRPr="0017718C">
        <w:rPr>
          <w:b/>
          <w:color w:val="000000"/>
          <w:sz w:val="28"/>
        </w:rPr>
        <w:t>раб.пос</w:t>
      </w:r>
      <w:proofErr w:type="gramEnd"/>
      <w:r w:rsidRPr="0017718C">
        <w:rPr>
          <w:b/>
          <w:color w:val="000000"/>
          <w:sz w:val="28"/>
        </w:rPr>
        <w:t>.Горный</w:t>
      </w:r>
      <w:bookmarkEnd w:id="2"/>
      <w:proofErr w:type="spellEnd"/>
      <w:r w:rsidRPr="0017718C">
        <w:rPr>
          <w:b/>
          <w:color w:val="000000"/>
          <w:sz w:val="28"/>
        </w:rPr>
        <w:t xml:space="preserve"> </w:t>
      </w:r>
      <w:bookmarkStart w:id="3" w:name="df49827c-e8f0-4c9a-abd2-415b465ab7b1"/>
      <w:r w:rsidRPr="0017718C">
        <w:rPr>
          <w:b/>
          <w:color w:val="000000"/>
          <w:sz w:val="28"/>
        </w:rPr>
        <w:t>202</w:t>
      </w:r>
      <w:bookmarkEnd w:id="3"/>
      <w:r>
        <w:rPr>
          <w:b/>
          <w:color w:val="000000"/>
          <w:sz w:val="28"/>
        </w:rPr>
        <w:t>3г.</w:t>
      </w:r>
    </w:p>
    <w:p w:rsidR="00007931" w:rsidRDefault="00007931" w:rsidP="00B764D7">
      <w:pPr>
        <w:pStyle w:val="ad"/>
        <w:jc w:val="center"/>
        <w:rPr>
          <w:b/>
          <w:sz w:val="28"/>
          <w:szCs w:val="28"/>
        </w:rPr>
      </w:pPr>
    </w:p>
    <w:p w:rsidR="00007931" w:rsidRDefault="00007931" w:rsidP="00B764D7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9753B" w:rsidRPr="0089753B" w:rsidRDefault="0089753B" w:rsidP="00B764D7">
      <w:pPr>
        <w:pStyle w:val="ad"/>
        <w:jc w:val="center"/>
        <w:rPr>
          <w:sz w:val="28"/>
          <w:szCs w:val="28"/>
        </w:rPr>
      </w:pPr>
      <w:r w:rsidRPr="0089753B">
        <w:rPr>
          <w:b/>
          <w:sz w:val="28"/>
          <w:szCs w:val="28"/>
        </w:rPr>
        <w:t>Целями</w:t>
      </w:r>
      <w:r w:rsidRPr="0089753B">
        <w:rPr>
          <w:sz w:val="28"/>
          <w:szCs w:val="28"/>
        </w:rPr>
        <w:t xml:space="preserve"> изучения курса «Финансовая грамотность» выступают:</w:t>
      </w:r>
    </w:p>
    <w:p w:rsidR="0089753B" w:rsidRPr="0089753B" w:rsidRDefault="0089753B" w:rsidP="0089753B">
      <w:pPr>
        <w:pStyle w:val="ad"/>
        <w:jc w:val="both"/>
        <w:rPr>
          <w:sz w:val="28"/>
          <w:szCs w:val="28"/>
        </w:rPr>
      </w:pPr>
      <w:r w:rsidRPr="0089753B">
        <w:rPr>
          <w:sz w:val="28"/>
          <w:szCs w:val="28"/>
        </w:rPr>
        <w:t xml:space="preserve">      1. развитие</w:t>
      </w:r>
      <w:r w:rsidRPr="0089753B">
        <w:rPr>
          <w:sz w:val="28"/>
          <w:szCs w:val="28"/>
        </w:rPr>
        <w:tab/>
        <w:t>основ</w:t>
      </w:r>
      <w:r w:rsidRPr="0089753B">
        <w:rPr>
          <w:sz w:val="28"/>
          <w:szCs w:val="28"/>
        </w:rPr>
        <w:tab/>
        <w:t xml:space="preserve"> экономического</w:t>
      </w:r>
      <w:r w:rsidRPr="0089753B">
        <w:rPr>
          <w:sz w:val="28"/>
          <w:szCs w:val="28"/>
        </w:rPr>
        <w:tab/>
        <w:t>образа</w:t>
      </w:r>
      <w:r w:rsidRPr="0089753B">
        <w:rPr>
          <w:sz w:val="28"/>
          <w:szCs w:val="28"/>
        </w:rPr>
        <w:tab/>
        <w:t xml:space="preserve">мышления; </w:t>
      </w:r>
    </w:p>
    <w:p w:rsidR="0089753B" w:rsidRPr="0089753B" w:rsidRDefault="0089753B" w:rsidP="0089753B">
      <w:pPr>
        <w:pStyle w:val="ad"/>
        <w:jc w:val="both"/>
        <w:rPr>
          <w:sz w:val="28"/>
          <w:szCs w:val="28"/>
        </w:rPr>
      </w:pPr>
      <w:r w:rsidRPr="0089753B">
        <w:rPr>
          <w:sz w:val="28"/>
          <w:szCs w:val="28"/>
        </w:rPr>
        <w:t xml:space="preserve">      2. воспитание</w:t>
      </w:r>
      <w:r w:rsidRPr="0089753B">
        <w:rPr>
          <w:sz w:val="28"/>
          <w:szCs w:val="28"/>
        </w:rPr>
        <w:tab/>
        <w:t xml:space="preserve"> ответственного</w:t>
      </w:r>
      <w:r w:rsidRPr="0089753B">
        <w:rPr>
          <w:sz w:val="28"/>
          <w:szCs w:val="28"/>
        </w:rPr>
        <w:tab/>
        <w:t>и</w:t>
      </w:r>
      <w:r w:rsidRPr="0089753B">
        <w:rPr>
          <w:sz w:val="28"/>
          <w:szCs w:val="28"/>
        </w:rPr>
        <w:tab/>
        <w:t xml:space="preserve">грамотного </w:t>
      </w:r>
      <w:r>
        <w:rPr>
          <w:sz w:val="28"/>
          <w:szCs w:val="28"/>
        </w:rPr>
        <w:tab/>
        <w:t>финансового поведения;</w:t>
      </w:r>
    </w:p>
    <w:p w:rsidR="0089753B" w:rsidRPr="0089753B" w:rsidRDefault="0089753B" w:rsidP="0089753B">
      <w:pPr>
        <w:pStyle w:val="ad"/>
        <w:jc w:val="both"/>
        <w:rPr>
          <w:sz w:val="28"/>
          <w:szCs w:val="28"/>
        </w:rPr>
      </w:pPr>
      <w:r w:rsidRPr="0089753B">
        <w:rPr>
          <w:sz w:val="28"/>
          <w:szCs w:val="28"/>
        </w:rPr>
        <w:t xml:space="preserve">      3. развитие</w:t>
      </w:r>
      <w:r w:rsidRPr="0089753B">
        <w:rPr>
          <w:sz w:val="28"/>
          <w:szCs w:val="28"/>
        </w:rPr>
        <w:tab/>
        <w:t>учебно-познавательного</w:t>
      </w:r>
      <w:r w:rsidRPr="0089753B">
        <w:rPr>
          <w:sz w:val="28"/>
          <w:szCs w:val="28"/>
        </w:rPr>
        <w:tab/>
        <w:t xml:space="preserve">интереса области экономических отношений в семье: </w:t>
      </w:r>
    </w:p>
    <w:p w:rsidR="0089753B" w:rsidRPr="0089753B" w:rsidRDefault="0089753B" w:rsidP="0089753B">
      <w:pPr>
        <w:pStyle w:val="ad"/>
        <w:jc w:val="both"/>
        <w:rPr>
          <w:sz w:val="28"/>
          <w:szCs w:val="28"/>
        </w:rPr>
      </w:pPr>
      <w:r w:rsidRPr="0089753B">
        <w:rPr>
          <w:sz w:val="28"/>
          <w:szCs w:val="28"/>
        </w:rPr>
        <w:t xml:space="preserve">      4. формирование</w:t>
      </w:r>
      <w:r w:rsidRPr="0089753B">
        <w:rPr>
          <w:sz w:val="28"/>
          <w:szCs w:val="28"/>
        </w:rPr>
        <w:tab/>
        <w:t>опыта</w:t>
      </w:r>
      <w:r w:rsidRPr="0089753B">
        <w:rPr>
          <w:sz w:val="28"/>
          <w:szCs w:val="28"/>
        </w:rPr>
        <w:tab/>
        <w:t>применения</w:t>
      </w:r>
      <w:r w:rsidRPr="0089753B">
        <w:rPr>
          <w:sz w:val="28"/>
          <w:szCs w:val="28"/>
        </w:rPr>
        <w:tab/>
        <w:t xml:space="preserve">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  </w:t>
      </w:r>
    </w:p>
    <w:p w:rsidR="0089753B" w:rsidRPr="003A7843" w:rsidRDefault="0089753B" w:rsidP="00B764D7">
      <w:pPr>
        <w:spacing w:before="90" w:after="90"/>
        <w:rPr>
          <w:rFonts w:eastAsia="Times New Roman" w:cs="Times New Roman"/>
          <w:b/>
          <w:color w:val="212529"/>
          <w:sz w:val="28"/>
          <w:szCs w:val="28"/>
          <w:lang w:eastAsia="ru-RU"/>
        </w:rPr>
      </w:pPr>
      <w:r w:rsidRPr="0089753B">
        <w:rPr>
          <w:rFonts w:eastAsia="Times New Roman" w:cs="Times New Roman"/>
          <w:b/>
          <w:color w:val="212529"/>
          <w:sz w:val="28"/>
          <w:szCs w:val="28"/>
          <w:lang w:eastAsia="ru-RU"/>
        </w:rPr>
        <w:t>Задачи:</w:t>
      </w:r>
    </w:p>
    <w:p w:rsidR="0089753B" w:rsidRPr="003A7843" w:rsidRDefault="0089753B" w:rsidP="00B764D7"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  <w:ind w:left="600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89753B">
        <w:rPr>
          <w:rFonts w:eastAsia="Times New Roman" w:cs="Times New Roman"/>
          <w:color w:val="212529"/>
          <w:sz w:val="28"/>
          <w:szCs w:val="28"/>
          <w:lang w:eastAsia="ru-RU"/>
        </w:rPr>
        <w:t>проинформировать школьников об основных финансовых инструментах и услугах, доступных всему  населению страны;</w:t>
      </w:r>
    </w:p>
    <w:p w:rsidR="0089753B" w:rsidRPr="003A7843" w:rsidRDefault="0089753B" w:rsidP="00B764D7"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  <w:ind w:left="600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89753B">
        <w:rPr>
          <w:rFonts w:eastAsia="Times New Roman" w:cs="Times New Roman"/>
          <w:color w:val="212529"/>
          <w:sz w:val="28"/>
          <w:szCs w:val="28"/>
          <w:lang w:eastAsia="ru-RU"/>
        </w:rPr>
        <w:t>показать реальные возможности  по повышению личной финансовой защищенности и росту уровня материального благополучия семьи;</w:t>
      </w:r>
    </w:p>
    <w:p w:rsidR="0089753B" w:rsidRPr="003A7843" w:rsidRDefault="0089753B" w:rsidP="00B764D7"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  <w:ind w:left="600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89753B">
        <w:rPr>
          <w:rFonts w:eastAsia="Times New Roman" w:cs="Times New Roman"/>
          <w:color w:val="212529"/>
          <w:sz w:val="28"/>
          <w:szCs w:val="28"/>
          <w:lang w:eastAsia="ru-RU"/>
        </w:rPr>
        <w:t>способствовать формированию у школьников нового типа мышления, содержащего установки на активное экономическое поведение, соответствующее их финансовым возможностям;</w:t>
      </w:r>
    </w:p>
    <w:p w:rsidR="0089753B" w:rsidRPr="00007931" w:rsidRDefault="0089753B" w:rsidP="00007931"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  <w:ind w:left="600"/>
        <w:jc w:val="both"/>
        <w:rPr>
          <w:rFonts w:eastAsia="Times New Roman" w:cs="Times New Roman"/>
          <w:color w:val="212529"/>
          <w:sz w:val="28"/>
          <w:szCs w:val="28"/>
          <w:lang w:eastAsia="ru-RU"/>
        </w:rPr>
      </w:pPr>
      <w:r w:rsidRPr="0089753B">
        <w:rPr>
          <w:rFonts w:eastAsia="Times New Roman" w:cs="Times New Roman"/>
          <w:color w:val="212529"/>
          <w:sz w:val="28"/>
          <w:szCs w:val="28"/>
          <w:lang w:eastAsia="ru-RU"/>
        </w:rPr>
        <w:t>  научить школьников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потребления.</w:t>
      </w:r>
    </w:p>
    <w:p w:rsidR="00911289" w:rsidRPr="008F19AC" w:rsidRDefault="00911289" w:rsidP="00911289">
      <w:pPr>
        <w:pStyle w:val="af0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8F19AC">
        <w:rPr>
          <w:rFonts w:ascii="Times New Roman" w:hAnsi="Times New Roman"/>
          <w:b/>
          <w:sz w:val="28"/>
          <w:szCs w:val="28"/>
        </w:rPr>
        <w:t>Результаты освоения курса</w:t>
      </w:r>
    </w:p>
    <w:p w:rsidR="00911289" w:rsidRPr="008F19AC" w:rsidRDefault="00911289" w:rsidP="00911289">
      <w:pPr>
        <w:ind w:right="-1" w:firstLine="708"/>
        <w:jc w:val="both"/>
        <w:rPr>
          <w:sz w:val="28"/>
          <w:szCs w:val="28"/>
        </w:rPr>
      </w:pPr>
      <w:r w:rsidRPr="008F19AC">
        <w:rPr>
          <w:b/>
          <w:sz w:val="28"/>
          <w:szCs w:val="28"/>
        </w:rPr>
        <w:t>Личностными результатами</w:t>
      </w:r>
      <w:r w:rsidRPr="008F19AC">
        <w:rPr>
          <w:sz w:val="28"/>
          <w:szCs w:val="28"/>
        </w:rPr>
        <w:t xml:space="preserve"> изучения курса «Финансовая грамотность» являются: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участие в принятии решений о семейном бюджете.</w:t>
      </w:r>
    </w:p>
    <w:p w:rsidR="00911289" w:rsidRPr="008F19AC" w:rsidRDefault="00911289" w:rsidP="00911289">
      <w:pPr>
        <w:ind w:right="-1" w:firstLine="708"/>
        <w:jc w:val="both"/>
        <w:rPr>
          <w:sz w:val="28"/>
          <w:szCs w:val="28"/>
        </w:rPr>
      </w:pPr>
      <w:r w:rsidRPr="008F19AC">
        <w:rPr>
          <w:b/>
          <w:sz w:val="28"/>
          <w:szCs w:val="28"/>
        </w:rPr>
        <w:t>Метапредметными результатами</w:t>
      </w:r>
      <w:r w:rsidRPr="008F19AC">
        <w:rPr>
          <w:sz w:val="28"/>
          <w:szCs w:val="28"/>
        </w:rPr>
        <w:t xml:space="preserve"> изучения курса «Финансовая грамотность» являются: </w:t>
      </w:r>
    </w:p>
    <w:p w:rsidR="00911289" w:rsidRPr="008F19AC" w:rsidRDefault="00911289" w:rsidP="00911289">
      <w:pPr>
        <w:ind w:right="-1" w:firstLine="708"/>
        <w:jc w:val="both"/>
        <w:rPr>
          <w:b/>
          <w:sz w:val="28"/>
          <w:szCs w:val="28"/>
        </w:rPr>
      </w:pPr>
      <w:r w:rsidRPr="008F19AC">
        <w:rPr>
          <w:b/>
          <w:sz w:val="28"/>
          <w:szCs w:val="28"/>
        </w:rPr>
        <w:t>Познавательные: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освоение способов решения проблем творческого и поискового характера;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 xml:space="preserve">- использование различных способов поиска, сбора, обработки, анализа, </w:t>
      </w:r>
      <w:r w:rsidRPr="008F19AC">
        <w:rPr>
          <w:sz w:val="28"/>
          <w:szCs w:val="28"/>
        </w:rPr>
        <w:lastRenderedPageBreak/>
        <w:t>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овладение базовыми предметными и межпредметными понятиями.</w:t>
      </w:r>
    </w:p>
    <w:p w:rsidR="00911289" w:rsidRPr="008F19AC" w:rsidRDefault="00911289" w:rsidP="00911289">
      <w:pPr>
        <w:ind w:right="-1" w:firstLine="708"/>
        <w:jc w:val="both"/>
        <w:rPr>
          <w:b/>
          <w:sz w:val="28"/>
          <w:szCs w:val="28"/>
        </w:rPr>
      </w:pPr>
      <w:r w:rsidRPr="008F19AC">
        <w:rPr>
          <w:b/>
          <w:sz w:val="28"/>
          <w:szCs w:val="28"/>
        </w:rPr>
        <w:t>Регулятивные: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понимание цели своих действий;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планирование действия с помощью учителя и самостоятельно;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проявление познавательной и творческой инициативы;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 xml:space="preserve">- оценка правильности выполнения действий; самооценка и </w:t>
      </w:r>
      <w:proofErr w:type="spellStart"/>
      <w:r w:rsidRPr="008F19AC">
        <w:rPr>
          <w:sz w:val="28"/>
          <w:szCs w:val="28"/>
        </w:rPr>
        <w:t>взаимооценка</w:t>
      </w:r>
      <w:proofErr w:type="spellEnd"/>
      <w:r w:rsidRPr="008F19AC">
        <w:rPr>
          <w:sz w:val="28"/>
          <w:szCs w:val="28"/>
        </w:rPr>
        <w:t>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адекватное восприятие предложений товарищей, учителей, родителей.</w:t>
      </w:r>
    </w:p>
    <w:p w:rsidR="00911289" w:rsidRPr="008F19AC" w:rsidRDefault="00911289" w:rsidP="00911289">
      <w:pPr>
        <w:ind w:right="-1" w:firstLine="708"/>
        <w:jc w:val="both"/>
        <w:rPr>
          <w:b/>
          <w:sz w:val="28"/>
          <w:szCs w:val="28"/>
        </w:rPr>
      </w:pPr>
      <w:r w:rsidRPr="008F19AC">
        <w:rPr>
          <w:b/>
          <w:sz w:val="28"/>
          <w:szCs w:val="28"/>
        </w:rPr>
        <w:t>Коммуникативные: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составление текстов в устной и письменной формах;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готовность слушать собеседника и вести диалог;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адекватно оценивать собственное поведение и поведение окружающих.</w:t>
      </w:r>
    </w:p>
    <w:p w:rsidR="00911289" w:rsidRPr="008F19AC" w:rsidRDefault="00911289" w:rsidP="00911289">
      <w:pPr>
        <w:ind w:right="-1" w:firstLine="708"/>
        <w:jc w:val="both"/>
        <w:rPr>
          <w:sz w:val="28"/>
          <w:szCs w:val="28"/>
        </w:rPr>
      </w:pPr>
      <w:r w:rsidRPr="008F19AC">
        <w:rPr>
          <w:b/>
          <w:sz w:val="28"/>
          <w:szCs w:val="28"/>
        </w:rPr>
        <w:t>Предметными результатами</w:t>
      </w:r>
      <w:r w:rsidRPr="008F19AC">
        <w:rPr>
          <w:sz w:val="28"/>
          <w:szCs w:val="28"/>
        </w:rPr>
        <w:t xml:space="preserve"> изучения курса «Финансовая грамотность» являются: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понимание и правильное использование экономических терминов;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911289" w:rsidRPr="008F19AC" w:rsidRDefault="00911289" w:rsidP="00911289">
      <w:pPr>
        <w:ind w:right="-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 xml:space="preserve">- развитие кругозора в области экономической жизни общества и формирование </w:t>
      </w:r>
      <w:r w:rsidRPr="008F19AC">
        <w:rPr>
          <w:sz w:val="28"/>
          <w:szCs w:val="28"/>
        </w:rPr>
        <w:lastRenderedPageBreak/>
        <w:t>познавательного интереса к изучению общественных дисциплин.</w:t>
      </w:r>
    </w:p>
    <w:p w:rsidR="00911289" w:rsidRPr="008F19AC" w:rsidRDefault="00911289" w:rsidP="00911289">
      <w:pPr>
        <w:jc w:val="both"/>
        <w:rPr>
          <w:b/>
          <w:sz w:val="28"/>
          <w:szCs w:val="28"/>
        </w:rPr>
      </w:pPr>
      <w:r w:rsidRPr="008F19AC">
        <w:rPr>
          <w:b/>
          <w:sz w:val="28"/>
          <w:szCs w:val="28"/>
        </w:rPr>
        <w:t>6 класс</w:t>
      </w:r>
    </w:p>
    <w:p w:rsidR="00911289" w:rsidRPr="008F19AC" w:rsidRDefault="00911289" w:rsidP="00911289">
      <w:pPr>
        <w:pStyle w:val="ad"/>
        <w:ind w:firstLine="708"/>
        <w:jc w:val="both"/>
        <w:rPr>
          <w:sz w:val="28"/>
          <w:szCs w:val="28"/>
        </w:rPr>
      </w:pPr>
      <w:r w:rsidRPr="008F19AC">
        <w:rPr>
          <w:sz w:val="28"/>
          <w:szCs w:val="28"/>
        </w:rPr>
        <w:t xml:space="preserve">Календарно тематическое планирование разработано на основе учебной программы для. 5–7 классы </w:t>
      </w:r>
      <w:proofErr w:type="spellStart"/>
      <w:r w:rsidRPr="008F19AC">
        <w:rPr>
          <w:sz w:val="28"/>
          <w:szCs w:val="28"/>
        </w:rPr>
        <w:t>общеобразоват</w:t>
      </w:r>
      <w:proofErr w:type="spellEnd"/>
      <w:r w:rsidRPr="008F19AC">
        <w:rPr>
          <w:sz w:val="28"/>
          <w:szCs w:val="28"/>
        </w:rPr>
        <w:t xml:space="preserve">. орг. / Е. А. Вигдорчик, И. В. </w:t>
      </w:r>
      <w:proofErr w:type="spellStart"/>
      <w:r w:rsidRPr="008F19AC">
        <w:rPr>
          <w:sz w:val="28"/>
          <w:szCs w:val="28"/>
        </w:rPr>
        <w:t>Липсиц</w:t>
      </w:r>
      <w:proofErr w:type="spellEnd"/>
      <w:r w:rsidRPr="008F19AC">
        <w:rPr>
          <w:sz w:val="28"/>
          <w:szCs w:val="28"/>
        </w:rPr>
        <w:t xml:space="preserve">, Ю. Н. </w:t>
      </w:r>
      <w:proofErr w:type="spellStart"/>
      <w:r w:rsidRPr="008F19AC">
        <w:rPr>
          <w:sz w:val="28"/>
          <w:szCs w:val="28"/>
        </w:rPr>
        <w:t>Корлюгова</w:t>
      </w:r>
      <w:proofErr w:type="spellEnd"/>
      <w:r w:rsidRPr="008F19AC">
        <w:rPr>
          <w:sz w:val="28"/>
          <w:szCs w:val="28"/>
        </w:rPr>
        <w:t xml:space="preserve">. </w:t>
      </w:r>
      <w:r w:rsidRPr="008F19AC">
        <w:rPr>
          <w:i/>
          <w:iCs/>
          <w:sz w:val="28"/>
          <w:szCs w:val="28"/>
        </w:rPr>
        <w:t xml:space="preserve"> </w:t>
      </w:r>
      <w:r w:rsidRPr="008F19AC">
        <w:rPr>
          <w:sz w:val="28"/>
          <w:szCs w:val="28"/>
        </w:rPr>
        <w:t>М.: «ВИТА-ПРЕСС» - 2017.</w:t>
      </w:r>
    </w:p>
    <w:p w:rsidR="00911289" w:rsidRPr="008F19AC" w:rsidRDefault="00911289" w:rsidP="009112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«Финансовая грамотность» является прикладным курсом, реализующим интересы обучающихся 6 класса в сфере экономики семьи.</w:t>
      </w:r>
    </w:p>
    <w:p w:rsidR="00911289" w:rsidRDefault="00911289" w:rsidP="0091128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19AC">
        <w:rPr>
          <w:sz w:val="28"/>
          <w:szCs w:val="28"/>
        </w:rPr>
        <w:t>Целями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поведении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992421" w:rsidRPr="00992421" w:rsidRDefault="00992421" w:rsidP="00992421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92421">
        <w:rPr>
          <w:b/>
          <w:sz w:val="28"/>
          <w:szCs w:val="28"/>
        </w:rPr>
        <w:t>Содержание курса</w:t>
      </w:r>
    </w:p>
    <w:p w:rsidR="00911289" w:rsidRPr="008F19AC" w:rsidRDefault="00911289" w:rsidP="009112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F19AC">
        <w:rPr>
          <w:b/>
          <w:sz w:val="28"/>
          <w:szCs w:val="28"/>
        </w:rPr>
        <w:t>Основные содержательные линии курса:</w:t>
      </w:r>
    </w:p>
    <w:p w:rsidR="00911289" w:rsidRPr="008F19AC" w:rsidRDefault="00911289" w:rsidP="00911289">
      <w:pPr>
        <w:pStyle w:val="af0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9AC">
        <w:rPr>
          <w:rFonts w:ascii="Times New Roman" w:hAnsi="Times New Roman"/>
          <w:sz w:val="28"/>
          <w:szCs w:val="28"/>
        </w:rPr>
        <w:t>Потребности человека.</w:t>
      </w:r>
    </w:p>
    <w:p w:rsidR="00911289" w:rsidRPr="008F19AC" w:rsidRDefault="00911289" w:rsidP="00911289">
      <w:pPr>
        <w:pStyle w:val="af0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9AC">
        <w:rPr>
          <w:rFonts w:ascii="Times New Roman" w:hAnsi="Times New Roman"/>
          <w:sz w:val="28"/>
          <w:szCs w:val="28"/>
        </w:rPr>
        <w:t>Деньги, их история, виды денег.</w:t>
      </w:r>
    </w:p>
    <w:p w:rsidR="00911289" w:rsidRPr="008F19AC" w:rsidRDefault="00911289" w:rsidP="00911289">
      <w:pPr>
        <w:pStyle w:val="af0"/>
        <w:numPr>
          <w:ilvl w:val="0"/>
          <w:numId w:val="25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19AC">
        <w:rPr>
          <w:rFonts w:ascii="Times New Roman" w:hAnsi="Times New Roman"/>
          <w:sz w:val="28"/>
          <w:szCs w:val="28"/>
        </w:rPr>
        <w:t>Семейный бюджет.</w:t>
      </w:r>
    </w:p>
    <w:p w:rsidR="00341AB3" w:rsidRDefault="00341AB3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341AB3" w:rsidRDefault="00341AB3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341AB3" w:rsidRDefault="00341AB3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B764D7" w:rsidRDefault="00B764D7" w:rsidP="002E0CA7">
      <w:pPr>
        <w:spacing w:before="100" w:after="100"/>
        <w:jc w:val="center"/>
        <w:rPr>
          <w:color w:val="000000"/>
          <w:sz w:val="28"/>
          <w:szCs w:val="28"/>
        </w:rPr>
      </w:pPr>
    </w:p>
    <w:p w:rsidR="002E0CA7" w:rsidRPr="00814566" w:rsidRDefault="002E0CA7" w:rsidP="002E0CA7">
      <w:pPr>
        <w:spacing w:before="100" w:after="100"/>
        <w:jc w:val="center"/>
        <w:rPr>
          <w:rFonts w:eastAsia="Times New Roman" w:cs="Times New Roman"/>
          <w:b/>
          <w:sz w:val="28"/>
          <w:szCs w:val="28"/>
        </w:rPr>
      </w:pPr>
      <w:r w:rsidRPr="00814566">
        <w:rPr>
          <w:rFonts w:eastAsia="Times New Roman" w:cs="Times New Roman"/>
          <w:b/>
          <w:sz w:val="28"/>
          <w:szCs w:val="28"/>
        </w:rPr>
        <w:lastRenderedPageBreak/>
        <w:t>Календарно</w:t>
      </w:r>
      <w:r>
        <w:rPr>
          <w:rFonts w:eastAsia="Times New Roman" w:cs="Times New Roman"/>
          <w:b/>
          <w:sz w:val="28"/>
          <w:szCs w:val="28"/>
        </w:rPr>
        <w:t xml:space="preserve"> -</w:t>
      </w:r>
      <w:r w:rsidRPr="00814566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1134"/>
        <w:gridCol w:w="1559"/>
        <w:gridCol w:w="993"/>
        <w:gridCol w:w="1842"/>
      </w:tblGrid>
      <w:tr w:rsidR="00BE2A31" w:rsidRPr="00867409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BE2A31" w:rsidRDefault="00BE2A31" w:rsidP="0082072C">
            <w:pPr>
              <w:spacing w:before="100" w:after="100"/>
              <w:rPr>
                <w:rFonts w:eastAsia="Times New Roman" w:cs="Times New Roman"/>
                <w:b/>
              </w:rPr>
            </w:pPr>
            <w:r w:rsidRPr="00BE2A31">
              <w:rPr>
                <w:rFonts w:eastAsia="Times New Roman" w:cs="Times New Roman"/>
                <w:b/>
              </w:rPr>
              <w:t>№п/п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BE2A31" w:rsidRDefault="00BE2A31" w:rsidP="0082072C">
            <w:pPr>
              <w:spacing w:before="100" w:after="100"/>
              <w:jc w:val="center"/>
              <w:rPr>
                <w:rFonts w:eastAsia="Times New Roman" w:cs="Times New Roman"/>
                <w:b/>
              </w:rPr>
            </w:pPr>
            <w:r w:rsidRPr="00BE2A31">
              <w:rPr>
                <w:rFonts w:eastAsia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BE2A31" w:rsidRDefault="00BE2A31" w:rsidP="0082072C">
            <w:pPr>
              <w:spacing w:before="100" w:after="100"/>
              <w:jc w:val="center"/>
              <w:rPr>
                <w:rFonts w:eastAsia="Times New Roman" w:cs="Times New Roman"/>
                <w:b/>
              </w:rPr>
            </w:pPr>
            <w:r w:rsidRPr="00BE2A31">
              <w:rPr>
                <w:rFonts w:eastAsia="Times New Roman" w:cs="Times New Roman"/>
                <w:b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BE2A31" w:rsidRDefault="00BE2A31" w:rsidP="0082072C">
            <w:pPr>
              <w:spacing w:before="100" w:after="100"/>
              <w:jc w:val="center"/>
              <w:rPr>
                <w:rFonts w:eastAsia="Times New Roman" w:cs="Times New Roman"/>
                <w:b/>
              </w:rPr>
            </w:pPr>
            <w:r w:rsidRPr="00BE2A31">
              <w:rPr>
                <w:rFonts w:eastAsia="Times New Roman" w:cs="Times New Roman"/>
                <w:b/>
              </w:rPr>
              <w:t>Дата 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BE2A31" w:rsidRDefault="00BE2A31" w:rsidP="0082072C">
            <w:pPr>
              <w:spacing w:before="100" w:after="100"/>
              <w:jc w:val="center"/>
              <w:rPr>
                <w:rFonts w:cs="Times New Roman"/>
              </w:rPr>
            </w:pPr>
            <w:r w:rsidRPr="00BE2A31">
              <w:rPr>
                <w:rFonts w:eastAsia="Times New Roman" w:cs="Times New Roman"/>
                <w:b/>
              </w:rPr>
              <w:t>Дата факт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BE2A31" w:rsidRDefault="00BE2A31" w:rsidP="0082072C">
            <w:pPr>
              <w:spacing w:before="100" w:after="10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Форма проведения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Введение. Что изучает </w:t>
            </w:r>
            <w:r w:rsidRPr="00867409">
              <w:rPr>
                <w:rFonts w:cs="Times New Roman"/>
                <w:sz w:val="28"/>
                <w:szCs w:val="28"/>
              </w:rPr>
              <w:t xml:space="preserve"> «</w:t>
            </w:r>
            <w:r>
              <w:rPr>
                <w:rFonts w:cs="Times New Roman"/>
                <w:sz w:val="28"/>
                <w:szCs w:val="28"/>
              </w:rPr>
              <w:t>финансовая грамотность»?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  <w:r w:rsidR="00007931">
              <w:rPr>
                <w:rFonts w:eastAsia="Times New Roman" w:cs="Times New Roman"/>
                <w:sz w:val="28"/>
                <w:szCs w:val="28"/>
              </w:rPr>
              <w:t>5</w:t>
            </w:r>
            <w:r>
              <w:rPr>
                <w:rFonts w:eastAsia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A31" w:rsidRPr="00E808C6" w:rsidRDefault="00BE2A31" w:rsidP="0082072C">
            <w:pPr>
              <w:rPr>
                <w:rFonts w:eastAsia="Times New Roman" w:cs="Times New Roman"/>
                <w:color w:val="111115"/>
                <w:sz w:val="28"/>
                <w:szCs w:val="28"/>
                <w:lang w:eastAsia="ru-RU"/>
              </w:rPr>
            </w:pPr>
            <w:r w:rsidRPr="00E808C6">
              <w:rPr>
                <w:rFonts w:eastAsia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Материальные, социальные, духовные потребности.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A31" w:rsidRPr="00867409" w:rsidRDefault="000079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</w:t>
            </w:r>
            <w:r w:rsidR="00BE2A31" w:rsidRPr="00867409">
              <w:rPr>
                <w:rFonts w:eastAsia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Игра «Кораблекрушение»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0079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</w:t>
            </w:r>
            <w:r w:rsidR="00BE2A31" w:rsidRPr="00867409">
              <w:rPr>
                <w:rFonts w:eastAsia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Тесты: Что такое потребность.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="00007931">
              <w:rPr>
                <w:rFonts w:eastAsia="Times New Roman" w:cs="Times New Roman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3078E6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Домохозяйство и домашний труд.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0079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03</w:t>
            </w:r>
            <w:r w:rsidR="00BE2A31" w:rsidRPr="00867409">
              <w:rPr>
                <w:rFonts w:eastAsia="Times New Roman" w:cs="Times New Roman"/>
                <w:sz w:val="28"/>
                <w:szCs w:val="28"/>
              </w:rPr>
              <w:t>.</w:t>
            </w:r>
            <w:r w:rsidR="003078E6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Тест: Домашнее хозяйство.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0079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</w:t>
            </w:r>
            <w:r w:rsidR="00BE2A31" w:rsidRPr="00867409">
              <w:rPr>
                <w:rFonts w:eastAsia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7</w:t>
            </w:r>
            <w:r w:rsidR="00776267">
              <w:rPr>
                <w:rFonts w:cs="Times New Roman"/>
                <w:sz w:val="28"/>
                <w:szCs w:val="28"/>
              </w:rPr>
              <w:t>-8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Домашние обязанности в семье. Бюджет семьи.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A3646B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="00007931">
              <w:rPr>
                <w:rFonts w:eastAsia="Times New Roman" w:cs="Times New Roman"/>
                <w:sz w:val="28"/>
                <w:szCs w:val="28"/>
              </w:rPr>
              <w:t>7</w:t>
            </w:r>
            <w:r w:rsidRPr="00867409">
              <w:rPr>
                <w:rFonts w:eastAsia="Times New Roman" w:cs="Times New Roman"/>
                <w:sz w:val="28"/>
                <w:szCs w:val="28"/>
              </w:rPr>
              <w:t>.10</w:t>
            </w:r>
          </w:p>
          <w:p w:rsidR="00A3646B" w:rsidRPr="00867409" w:rsidRDefault="000079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24</w:t>
            </w:r>
            <w:r w:rsidR="00A3646B">
              <w:rPr>
                <w:rFonts w:eastAsia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A3646B" w:rsidP="0077626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776267" w:rsidRDefault="00BE2A31" w:rsidP="0077626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Задачи. Бюджет семьи.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776267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007931" w:rsidP="00A3646B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</w:t>
            </w:r>
            <w:r w:rsidR="00A3646B">
              <w:rPr>
                <w:rFonts w:eastAsia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3078E6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3078E6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A3646B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Тест: Семейный бюджет.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0079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14</w:t>
            </w:r>
            <w:r w:rsidR="00A3646B" w:rsidRPr="00867409">
              <w:rPr>
                <w:rFonts w:eastAsia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3078E6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A3646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3646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Кроссворд Семья.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0079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21</w:t>
            </w:r>
            <w:r w:rsidR="00BE2A31" w:rsidRPr="00867409">
              <w:rPr>
                <w:rFonts w:eastAsia="Times New Roman" w:cs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3078E6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A3646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3646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Что такое товар?</w:t>
            </w:r>
            <w:r w:rsidRPr="00867409">
              <w:rPr>
                <w:rFonts w:cs="Times New Roman"/>
                <w:sz w:val="28"/>
                <w:szCs w:val="28"/>
              </w:rPr>
              <w:t xml:space="preserve"> Где можно приобрести товары?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831573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46B" w:rsidRPr="00867409" w:rsidRDefault="00776267" w:rsidP="00831573">
            <w:pPr>
              <w:snapToGrid w:val="0"/>
              <w:spacing w:before="100" w:after="10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</w:t>
            </w:r>
            <w:r w:rsidR="00007931">
              <w:rPr>
                <w:rFonts w:eastAsia="Times New Roman" w:cs="Times New Roman"/>
                <w:sz w:val="28"/>
                <w:szCs w:val="28"/>
              </w:rPr>
              <w:t>28.11</w:t>
            </w:r>
            <w:r w:rsidR="00A3646B">
              <w:rPr>
                <w:rFonts w:eastAsia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3157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157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Решаем задачи.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776267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007931" w:rsidP="00776267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05</w:t>
            </w:r>
            <w:r w:rsidR="00A3646B">
              <w:rPr>
                <w:rFonts w:eastAsia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3078E6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31573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1</w:t>
            </w:r>
            <w:r w:rsidR="0083157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Зачем нужна реклама? Реклама и упаковка.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0079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</w:t>
            </w:r>
            <w:r w:rsidR="00BE2A31" w:rsidRPr="00867409">
              <w:rPr>
                <w:rFonts w:eastAsia="Times New Roman" w:cs="Times New Roman"/>
                <w:sz w:val="28"/>
                <w:szCs w:val="28"/>
              </w:rPr>
              <w:t>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31573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1</w:t>
            </w:r>
            <w:r w:rsidR="00831573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Тест: «Рекламная деятельность»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007931" w:rsidP="00831573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</w:t>
            </w:r>
            <w:r w:rsidR="00BE2A31">
              <w:rPr>
                <w:rFonts w:eastAsia="Times New Roman" w:cs="Times New Roman"/>
                <w:sz w:val="28"/>
                <w:szCs w:val="28"/>
              </w:rPr>
              <w:t>.</w:t>
            </w:r>
            <w:r w:rsidR="00831573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3078E6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31573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1</w:t>
            </w:r>
            <w:r w:rsidR="00831573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Зачем нужны деньги? Как и где хранятся деньги?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0079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3157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831573">
              <w:rPr>
                <w:rFonts w:cs="Times New Roman"/>
                <w:sz w:val="28"/>
                <w:szCs w:val="28"/>
              </w:rPr>
              <w:t>7</w:t>
            </w:r>
            <w:r w:rsidR="00776267">
              <w:rPr>
                <w:rFonts w:cs="Times New Roman"/>
                <w:sz w:val="28"/>
                <w:szCs w:val="28"/>
              </w:rPr>
              <w:t>-1</w:t>
            </w:r>
            <w:r w:rsidR="00831573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Как появились деньги? Первые деньги. Современные деньги.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A3646B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0079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09.01</w:t>
            </w:r>
          </w:p>
          <w:p w:rsidR="00BE2A31" w:rsidRPr="00867409" w:rsidRDefault="00007931" w:rsidP="00776267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</w:t>
            </w:r>
            <w:r w:rsidR="00BE2A31">
              <w:rPr>
                <w:rFonts w:eastAsia="Times New Roman" w:cs="Times New Roman"/>
                <w:sz w:val="28"/>
                <w:szCs w:val="28"/>
              </w:rPr>
              <w:t>.0</w:t>
            </w:r>
            <w:r w:rsidR="00831573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831573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Деньги и страны.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007931" w:rsidP="00776267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rPr>
          <w:trHeight w:val="8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A3646B" w:rsidP="0083157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831573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Тестовая игра: «Деньги»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0079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rPr>
          <w:trHeight w:val="8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A3646B" w:rsidP="0083157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</w:t>
            </w:r>
            <w:r w:rsidR="0083157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A3646B" w:rsidRDefault="00BE2A31" w:rsidP="00A3646B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Что такое доходы и расходы?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A3646B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007931" w:rsidP="005F5948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776267" w:rsidP="0083157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831573">
              <w:rPr>
                <w:rFonts w:cs="Times New Roman"/>
                <w:sz w:val="28"/>
                <w:szCs w:val="28"/>
              </w:rPr>
              <w:t>2</w:t>
            </w:r>
            <w:r w:rsidR="00A3646B">
              <w:rPr>
                <w:rFonts w:cs="Times New Roman"/>
                <w:sz w:val="28"/>
                <w:szCs w:val="28"/>
              </w:rPr>
              <w:t>-2</w:t>
            </w:r>
            <w:r w:rsidR="0083157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Доходы и расходы моей семьи.</w:t>
            </w:r>
            <w:r>
              <w:rPr>
                <w:rFonts w:cs="Times New Roman"/>
                <w:sz w:val="28"/>
                <w:szCs w:val="28"/>
              </w:rPr>
              <w:t xml:space="preserve"> Решение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A3646B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46B" w:rsidRDefault="000079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13.02</w:t>
            </w:r>
          </w:p>
          <w:p w:rsidR="00BE2A31" w:rsidRPr="00867409" w:rsidRDefault="00007931" w:rsidP="00007931">
            <w:pPr>
              <w:snapToGrid w:val="0"/>
              <w:spacing w:before="100" w:after="10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20.02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rPr>
          <w:trHeight w:val="6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31573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cs="Times New Roman"/>
                <w:sz w:val="28"/>
                <w:szCs w:val="28"/>
              </w:rPr>
              <w:t>2</w:t>
            </w:r>
            <w:r w:rsidR="0083157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Тест: Доходы и расходы.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007931" w:rsidP="00A3646B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3078E6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BE2A31" w:rsidRPr="003078E6" w:rsidTr="003078E6">
        <w:trPr>
          <w:trHeight w:val="6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776267" w:rsidP="0083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1573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 w:rsidRPr="00867409">
              <w:rPr>
                <w:sz w:val="28"/>
                <w:szCs w:val="28"/>
              </w:rPr>
              <w:t>Рынок. Обмен. Торговля.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831573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46B" w:rsidRDefault="000079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05.03</w:t>
            </w:r>
          </w:p>
          <w:p w:rsidR="00BE2A31" w:rsidRPr="00867409" w:rsidRDefault="00BE2A31" w:rsidP="00A3646B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3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1573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Решение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007931" w:rsidP="0080280C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3078E6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3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1573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Роль денег в жизни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cs="Times New Roman"/>
                <w:sz w:val="28"/>
                <w:szCs w:val="28"/>
              </w:rPr>
            </w:pPr>
            <w:r w:rsidRPr="0086740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007931" w:rsidP="0080280C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831573" w:rsidP="00820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sz w:val="28"/>
                <w:szCs w:val="28"/>
              </w:rPr>
            </w:pPr>
            <w:r w:rsidRPr="00867409">
              <w:rPr>
                <w:sz w:val="28"/>
                <w:szCs w:val="28"/>
              </w:rPr>
              <w:t>Продавец и покупатель.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007931" w:rsidP="00831573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09</w:t>
            </w:r>
            <w:r w:rsidR="00BE2A31">
              <w:rPr>
                <w:rFonts w:eastAsia="Times New Roman" w:cs="Times New Roman"/>
                <w:sz w:val="28"/>
                <w:szCs w:val="28"/>
              </w:rPr>
              <w:t>.0</w:t>
            </w:r>
            <w:r w:rsidR="00831573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831573" w:rsidP="00820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007931" w:rsidP="00776267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</w:t>
            </w:r>
            <w:r w:rsidR="00BE2A31">
              <w:rPr>
                <w:rFonts w:eastAsia="Times New Roman" w:cs="Times New Roman"/>
                <w:sz w:val="28"/>
                <w:szCs w:val="28"/>
              </w:rPr>
              <w:t>.0</w:t>
            </w:r>
            <w:r w:rsidR="00831573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 w:rsidRPr="003078E6">
              <w:rPr>
                <w:rFonts w:eastAsia="Times New Roman" w:cs="Times New Roman"/>
              </w:rPr>
              <w:t>Практическая работа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A3646B" w:rsidP="0083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1573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Конкуренция.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0079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BE2A31" w:rsidP="0083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1573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867409" w:rsidRDefault="00BE2A31" w:rsidP="0082072C">
            <w:pPr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60220B">
              <w:rPr>
                <w:color w:val="000000"/>
                <w:sz w:val="28"/>
                <w:szCs w:val="28"/>
                <w:shd w:val="clear" w:color="auto" w:fill="FFFFFF"/>
              </w:rPr>
              <w:t>Потребительский кредит. Его плюсы и минусы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007931" w:rsidP="0080280C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</w:t>
            </w:r>
            <w:r w:rsidR="00BE2A31">
              <w:rPr>
                <w:rFonts w:eastAsia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BE2A31" w:rsidP="0083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1573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Pr="0060220B" w:rsidRDefault="00BE2A31" w:rsidP="0082072C">
            <w:pPr>
              <w:rPr>
                <w:sz w:val="28"/>
                <w:szCs w:val="28"/>
              </w:rPr>
            </w:pPr>
            <w:r w:rsidRPr="0060220B">
              <w:rPr>
                <w:color w:val="000000"/>
                <w:sz w:val="28"/>
                <w:szCs w:val="28"/>
                <w:shd w:val="clear" w:color="auto" w:fill="FFFFFF"/>
              </w:rPr>
              <w:t>Как спасти деньги от «ловушек»? Финансовое мошенничество.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0079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14</w:t>
            </w:r>
            <w:r w:rsidR="00BE2A31">
              <w:rPr>
                <w:rFonts w:eastAsia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  <w:tr w:rsidR="00BE2A31" w:rsidRPr="003078E6" w:rsidTr="003078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BE2A31" w:rsidP="00831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31573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BE2A31" w:rsidP="00820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BE2A31" w:rsidP="003078E6">
            <w:pPr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A31" w:rsidRDefault="000079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21</w:t>
            </w:r>
            <w:r w:rsidR="00BE2A31">
              <w:rPr>
                <w:rFonts w:eastAsia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31" w:rsidRPr="00867409" w:rsidRDefault="00BE2A31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31" w:rsidRPr="003078E6" w:rsidRDefault="004F675F" w:rsidP="003078E6">
            <w:pPr>
              <w:snapToGrid w:val="0"/>
              <w:spacing w:before="100" w:after="1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</w:t>
            </w:r>
          </w:p>
        </w:tc>
      </w:tr>
    </w:tbl>
    <w:p w:rsidR="002E0CA7" w:rsidRDefault="002E0CA7" w:rsidP="002E0CA7">
      <w:pPr>
        <w:pStyle w:val="Style2"/>
        <w:widowControl/>
        <w:spacing w:line="240" w:lineRule="auto"/>
        <w:ind w:firstLine="0"/>
        <w:mirrorIndents/>
        <w:jc w:val="right"/>
        <w:rPr>
          <w:rStyle w:val="FontStyle27"/>
          <w:sz w:val="28"/>
          <w:szCs w:val="28"/>
        </w:rPr>
      </w:pPr>
    </w:p>
    <w:p w:rsidR="00C25905" w:rsidRDefault="00C25905" w:rsidP="00B764D7">
      <w:pPr>
        <w:pStyle w:val="Style2"/>
        <w:widowControl/>
        <w:spacing w:line="240" w:lineRule="auto"/>
        <w:ind w:firstLine="0"/>
        <w:mirrorIndents/>
        <w:rPr>
          <w:rStyle w:val="FontStyle27"/>
          <w:sz w:val="28"/>
          <w:szCs w:val="28"/>
        </w:rPr>
      </w:pPr>
    </w:p>
    <w:p w:rsidR="00C25905" w:rsidRDefault="00C25905" w:rsidP="00B764D7">
      <w:pPr>
        <w:pStyle w:val="Style2"/>
        <w:widowControl/>
        <w:spacing w:line="240" w:lineRule="auto"/>
        <w:ind w:firstLine="0"/>
        <w:mirrorIndents/>
        <w:rPr>
          <w:rStyle w:val="FontStyle27"/>
          <w:sz w:val="28"/>
          <w:szCs w:val="28"/>
        </w:rPr>
      </w:pPr>
    </w:p>
    <w:p w:rsidR="00C25905" w:rsidRDefault="00C25905" w:rsidP="00B764D7">
      <w:pPr>
        <w:pStyle w:val="Style2"/>
        <w:widowControl/>
        <w:spacing w:line="240" w:lineRule="auto"/>
        <w:ind w:firstLine="0"/>
        <w:mirrorIndents/>
        <w:rPr>
          <w:rStyle w:val="FontStyle27"/>
          <w:sz w:val="28"/>
          <w:szCs w:val="28"/>
        </w:rPr>
      </w:pPr>
    </w:p>
    <w:p w:rsidR="00C25905" w:rsidRDefault="00C25905" w:rsidP="00B764D7">
      <w:pPr>
        <w:pStyle w:val="Style2"/>
        <w:widowControl/>
        <w:spacing w:line="240" w:lineRule="auto"/>
        <w:ind w:firstLine="0"/>
        <w:mirrorIndents/>
        <w:rPr>
          <w:rStyle w:val="FontStyle27"/>
          <w:sz w:val="28"/>
          <w:szCs w:val="28"/>
        </w:rPr>
      </w:pPr>
    </w:p>
    <w:p w:rsidR="00C25905" w:rsidRDefault="00C25905" w:rsidP="00B764D7">
      <w:pPr>
        <w:pStyle w:val="Style2"/>
        <w:widowControl/>
        <w:spacing w:line="240" w:lineRule="auto"/>
        <w:ind w:firstLine="0"/>
        <w:mirrorIndents/>
        <w:rPr>
          <w:rStyle w:val="FontStyle27"/>
          <w:sz w:val="28"/>
          <w:szCs w:val="28"/>
        </w:rPr>
      </w:pPr>
    </w:p>
    <w:p w:rsidR="002E0CA7" w:rsidRDefault="00B764D7" w:rsidP="00B764D7">
      <w:pPr>
        <w:pStyle w:val="Style2"/>
        <w:widowControl/>
        <w:spacing w:line="240" w:lineRule="auto"/>
        <w:ind w:firstLine="0"/>
        <w:mirrorIndents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Используемые электронные ресурсы:</w:t>
      </w:r>
    </w:p>
    <w:p w:rsidR="00B764D7" w:rsidRDefault="00B764D7" w:rsidP="00B764D7">
      <w:pPr>
        <w:pStyle w:val="Style2"/>
        <w:widowControl/>
        <w:spacing w:line="240" w:lineRule="auto"/>
        <w:ind w:firstLine="0"/>
        <w:mirrorIndents/>
        <w:rPr>
          <w:rStyle w:val="FontStyle27"/>
          <w:sz w:val="28"/>
          <w:szCs w:val="28"/>
        </w:rPr>
      </w:pPr>
    </w:p>
    <w:p w:rsidR="00B764D7" w:rsidRPr="00C25905" w:rsidRDefault="00B764D7" w:rsidP="00B764D7">
      <w:pPr>
        <w:rPr>
          <w:rFonts w:cs="Times New Roman"/>
          <w:b/>
          <w:sz w:val="28"/>
          <w:szCs w:val="28"/>
        </w:rPr>
      </w:pPr>
      <w:r w:rsidRPr="00B764D7">
        <w:rPr>
          <w:rStyle w:val="serp-urlitem"/>
          <w:rFonts w:cs="Times New Roman"/>
          <w:sz w:val="28"/>
          <w:szCs w:val="28"/>
        </w:rPr>
        <w:t xml:space="preserve"> 1. </w:t>
      </w:r>
      <w:hyperlink r:id="rId5" w:tgtFrame="_blank" w:history="1">
        <w:proofErr w:type="spellStart"/>
        <w:r w:rsidRPr="00B764D7">
          <w:rPr>
            <w:rStyle w:val="af3"/>
            <w:rFonts w:cs="Times New Roman"/>
            <w:sz w:val="28"/>
            <w:szCs w:val="28"/>
            <w:lang w:val="en-US"/>
          </w:rPr>
          <w:t>vashifinancy</w:t>
        </w:r>
        <w:proofErr w:type="spellEnd"/>
        <w:r w:rsidRPr="00C25905">
          <w:rPr>
            <w:rStyle w:val="af3"/>
            <w:rFonts w:cs="Times New Roman"/>
            <w:sz w:val="28"/>
            <w:szCs w:val="28"/>
          </w:rPr>
          <w:t>.</w:t>
        </w:r>
        <w:proofErr w:type="spellStart"/>
        <w:r w:rsidRPr="00B764D7">
          <w:rPr>
            <w:rStyle w:val="af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Pr="00C25905">
        <w:rPr>
          <w:rStyle w:val="serp-urlmark"/>
          <w:rFonts w:cs="Times New Roman"/>
          <w:sz w:val="28"/>
          <w:szCs w:val="28"/>
        </w:rPr>
        <w:t>›</w:t>
      </w:r>
      <w:hyperlink r:id="rId6" w:tgtFrame="_blank" w:history="1">
        <w:r w:rsidRPr="00B764D7">
          <w:rPr>
            <w:rStyle w:val="af3"/>
            <w:rFonts w:cs="Times New Roman"/>
            <w:sz w:val="28"/>
            <w:szCs w:val="28"/>
            <w:lang w:val="en-US"/>
          </w:rPr>
          <w:t>books</w:t>
        </w:r>
        <w:r w:rsidRPr="00C25905">
          <w:rPr>
            <w:rStyle w:val="af3"/>
            <w:rFonts w:cs="Times New Roman"/>
            <w:sz w:val="28"/>
            <w:szCs w:val="28"/>
          </w:rPr>
          <w:t>/</w:t>
        </w:r>
        <w:proofErr w:type="spellStart"/>
        <w:r w:rsidRPr="00B764D7">
          <w:rPr>
            <w:rStyle w:val="af3"/>
            <w:rFonts w:cs="Times New Roman"/>
            <w:sz w:val="28"/>
            <w:szCs w:val="28"/>
            <w:lang w:val="en-US"/>
          </w:rPr>
          <w:t>img</w:t>
        </w:r>
        <w:proofErr w:type="spellEnd"/>
        <w:r w:rsidRPr="00C25905">
          <w:rPr>
            <w:rStyle w:val="af3"/>
            <w:rFonts w:cs="Times New Roman"/>
            <w:sz w:val="28"/>
            <w:szCs w:val="28"/>
          </w:rPr>
          <w:t>/978-5-408…5…</w:t>
        </w:r>
        <w:r w:rsidRPr="00B764D7">
          <w:rPr>
            <w:rStyle w:val="af3"/>
            <w:rFonts w:cs="Times New Roman"/>
            <w:sz w:val="28"/>
            <w:szCs w:val="28"/>
          </w:rPr>
          <w:t>для</w:t>
        </w:r>
      </w:hyperlink>
    </w:p>
    <w:p w:rsidR="00B764D7" w:rsidRPr="00B764D7" w:rsidRDefault="00B764D7" w:rsidP="00B764D7">
      <w:pPr>
        <w:rPr>
          <w:rStyle w:val="serp-urlitem"/>
          <w:rFonts w:cs="Times New Roman"/>
          <w:sz w:val="28"/>
          <w:szCs w:val="28"/>
          <w:lang w:val="en-US"/>
        </w:rPr>
      </w:pPr>
      <w:r w:rsidRPr="00C25905">
        <w:rPr>
          <w:rStyle w:val="serp-urlitem"/>
          <w:rFonts w:cs="Times New Roman"/>
          <w:sz w:val="28"/>
          <w:szCs w:val="28"/>
        </w:rPr>
        <w:t xml:space="preserve"> 2. </w:t>
      </w:r>
      <w:hyperlink r:id="rId7" w:tgtFrame="_blank" w:history="1">
        <w:proofErr w:type="spellStart"/>
        <w:r w:rsidRPr="00B764D7">
          <w:rPr>
            <w:rStyle w:val="af3"/>
            <w:rFonts w:cs="Times New Roman"/>
            <w:sz w:val="28"/>
            <w:szCs w:val="28"/>
            <w:lang w:val="en-US"/>
          </w:rPr>
          <w:t>multiurok.ru</w:t>
        </w:r>
      </w:hyperlink>
      <w:r w:rsidRPr="00B764D7">
        <w:rPr>
          <w:rStyle w:val="serp-urlmark"/>
          <w:rFonts w:cs="Times New Roman"/>
          <w:sz w:val="28"/>
          <w:szCs w:val="28"/>
          <w:lang w:val="en-US"/>
        </w:rPr>
        <w:t>›</w:t>
      </w:r>
      <w:hyperlink r:id="rId8" w:tgtFrame="_blank" w:history="1">
        <w:r w:rsidRPr="00B764D7">
          <w:rPr>
            <w:rStyle w:val="af3"/>
            <w:rFonts w:cs="Times New Roman"/>
            <w:sz w:val="28"/>
            <w:szCs w:val="28"/>
            <w:lang w:val="en-US"/>
          </w:rPr>
          <w:t>files</w:t>
        </w:r>
        <w:proofErr w:type="spellEnd"/>
        <w:r w:rsidRPr="00B764D7">
          <w:rPr>
            <w:rStyle w:val="af3"/>
            <w:rFonts w:cs="Times New Roman"/>
            <w:sz w:val="28"/>
            <w:szCs w:val="28"/>
            <w:lang w:val="en-US"/>
          </w:rPr>
          <w:t>/</w:t>
        </w:r>
        <w:proofErr w:type="spellStart"/>
        <w:r w:rsidRPr="00B764D7">
          <w:rPr>
            <w:rStyle w:val="af3"/>
            <w:rFonts w:cs="Times New Roman"/>
            <w:sz w:val="28"/>
            <w:szCs w:val="28"/>
            <w:lang w:val="en-US"/>
          </w:rPr>
          <w:t>urok</w:t>
        </w:r>
        <w:proofErr w:type="spellEnd"/>
        <w:r w:rsidRPr="00B764D7">
          <w:rPr>
            <w:rStyle w:val="af3"/>
            <w:rFonts w:cs="Times New Roman"/>
            <w:sz w:val="28"/>
            <w:szCs w:val="28"/>
            <w:lang w:val="en-US"/>
          </w:rPr>
          <w:t>-po…</w:t>
        </w:r>
        <w:proofErr w:type="spellStart"/>
        <w:r w:rsidRPr="00B764D7">
          <w:rPr>
            <w:rStyle w:val="af3"/>
            <w:rFonts w:cs="Times New Roman"/>
            <w:sz w:val="28"/>
            <w:szCs w:val="28"/>
            <w:lang w:val="en-US"/>
          </w:rPr>
          <w:t>gramotnosti</w:t>
        </w:r>
        <w:proofErr w:type="spellEnd"/>
        <w:r w:rsidRPr="00B764D7">
          <w:rPr>
            <w:rStyle w:val="af3"/>
            <w:rFonts w:cs="Times New Roman"/>
            <w:sz w:val="28"/>
            <w:szCs w:val="28"/>
            <w:lang w:val="en-US"/>
          </w:rPr>
          <w:t>…6-klassakh</w:t>
        </w:r>
      </w:hyperlink>
    </w:p>
    <w:p w:rsidR="00B764D7" w:rsidRPr="00B764D7" w:rsidRDefault="00B764D7" w:rsidP="00B764D7">
      <w:pPr>
        <w:rPr>
          <w:rFonts w:cs="Times New Roman"/>
          <w:sz w:val="28"/>
          <w:szCs w:val="28"/>
          <w:lang w:val="en-US"/>
        </w:rPr>
      </w:pPr>
      <w:r w:rsidRPr="00B764D7">
        <w:rPr>
          <w:rStyle w:val="serp-urlitem"/>
          <w:rFonts w:cs="Times New Roman"/>
          <w:sz w:val="28"/>
          <w:szCs w:val="28"/>
          <w:lang w:val="en-US"/>
        </w:rPr>
        <w:t xml:space="preserve"> 3. </w:t>
      </w:r>
      <w:hyperlink r:id="rId9" w:tgtFrame="_blank" w:history="1">
        <w:r w:rsidRPr="00B764D7">
          <w:rPr>
            <w:rStyle w:val="af3"/>
            <w:rFonts w:cs="Times New Roman"/>
            <w:sz w:val="28"/>
            <w:szCs w:val="28"/>
            <w:lang w:val="en-US"/>
          </w:rPr>
          <w:t>izberdeischool.68edu.ru</w:t>
        </w:r>
      </w:hyperlink>
      <w:r w:rsidRPr="00B764D7">
        <w:rPr>
          <w:rStyle w:val="serp-urlmark"/>
          <w:rFonts w:cs="Times New Roman"/>
          <w:sz w:val="28"/>
          <w:szCs w:val="28"/>
          <w:lang w:val="en-US"/>
        </w:rPr>
        <w:t>›</w:t>
      </w:r>
      <w:hyperlink r:id="rId10" w:tgtFrame="_blank" w:history="1">
        <w:r w:rsidRPr="00B764D7">
          <w:rPr>
            <w:rStyle w:val="af3"/>
            <w:rFonts w:cs="Times New Roman"/>
            <w:sz w:val="28"/>
            <w:szCs w:val="28"/>
            <w:lang w:val="en-US"/>
          </w:rPr>
          <w:t>documents/</w:t>
        </w:r>
        <w:proofErr w:type="spellStart"/>
        <w:r w:rsidRPr="00B764D7">
          <w:rPr>
            <w:rStyle w:val="af3"/>
            <w:rFonts w:cs="Times New Roman"/>
            <w:sz w:val="28"/>
            <w:szCs w:val="28"/>
            <w:lang w:val="en-US"/>
          </w:rPr>
          <w:t>metod</w:t>
        </w:r>
        <w:proofErr w:type="spellEnd"/>
        <w:r w:rsidRPr="00B764D7">
          <w:rPr>
            <w:rStyle w:val="af3"/>
            <w:rFonts w:cs="Times New Roman"/>
            <w:sz w:val="28"/>
            <w:szCs w:val="28"/>
            <w:lang w:val="en-US"/>
          </w:rPr>
          <w:t>/…</w:t>
        </w:r>
      </w:hyperlink>
    </w:p>
    <w:p w:rsidR="00B764D7" w:rsidRPr="00B764D7" w:rsidRDefault="00B764D7" w:rsidP="00B764D7">
      <w:pPr>
        <w:tabs>
          <w:tab w:val="left" w:pos="3480"/>
        </w:tabs>
        <w:rPr>
          <w:rStyle w:val="serp-urlitem"/>
          <w:rFonts w:cs="Times New Roman"/>
          <w:sz w:val="28"/>
          <w:szCs w:val="28"/>
          <w:lang w:val="en-US"/>
        </w:rPr>
      </w:pPr>
      <w:r w:rsidRPr="00B764D7">
        <w:rPr>
          <w:rFonts w:cs="Times New Roman"/>
          <w:sz w:val="28"/>
          <w:szCs w:val="28"/>
          <w:lang w:val="en-US"/>
        </w:rPr>
        <w:t xml:space="preserve"> 4. </w:t>
      </w:r>
      <w:hyperlink r:id="rId11" w:tgtFrame="_blank" w:history="1">
        <w:proofErr w:type="spellStart"/>
        <w:r w:rsidRPr="00B764D7">
          <w:rPr>
            <w:rStyle w:val="af3"/>
            <w:rFonts w:cs="Times New Roman"/>
            <w:sz w:val="28"/>
            <w:szCs w:val="28"/>
            <w:lang w:val="en-US"/>
          </w:rPr>
          <w:t>myshared.ru</w:t>
        </w:r>
      </w:hyperlink>
      <w:r w:rsidRPr="00B764D7">
        <w:rPr>
          <w:rStyle w:val="serp-urlmark"/>
          <w:rFonts w:cs="Times New Roman"/>
          <w:sz w:val="28"/>
          <w:szCs w:val="28"/>
          <w:lang w:val="en-US"/>
        </w:rPr>
        <w:t>›</w:t>
      </w:r>
      <w:hyperlink r:id="rId12" w:tgtFrame="_blank" w:history="1">
        <w:r w:rsidRPr="00B764D7">
          <w:rPr>
            <w:rStyle w:val="af3"/>
            <w:rFonts w:cs="Times New Roman"/>
            <w:sz w:val="28"/>
            <w:szCs w:val="28"/>
            <w:lang w:val="en-US"/>
          </w:rPr>
          <w:t>slide</w:t>
        </w:r>
        <w:proofErr w:type="spellEnd"/>
        <w:r w:rsidRPr="00B764D7">
          <w:rPr>
            <w:rStyle w:val="af3"/>
            <w:rFonts w:cs="Times New Roman"/>
            <w:sz w:val="28"/>
            <w:szCs w:val="28"/>
            <w:lang w:val="en-US"/>
          </w:rPr>
          <w:t>/1376202/</w:t>
        </w:r>
      </w:hyperlink>
    </w:p>
    <w:p w:rsidR="00601E3A" w:rsidRPr="00601E3A" w:rsidRDefault="00B764D7" w:rsidP="00B764D7">
      <w:pPr>
        <w:tabs>
          <w:tab w:val="left" w:pos="3480"/>
        </w:tabs>
        <w:rPr>
          <w:rStyle w:val="af3"/>
          <w:rFonts w:cs="Times New Roman"/>
          <w:sz w:val="28"/>
          <w:szCs w:val="28"/>
          <w:lang w:val="en-US"/>
        </w:rPr>
      </w:pPr>
      <w:r>
        <w:rPr>
          <w:rStyle w:val="serp-urlitem"/>
          <w:rFonts w:cs="Times New Roman"/>
          <w:sz w:val="28"/>
          <w:szCs w:val="28"/>
          <w:lang w:val="en-US"/>
        </w:rPr>
        <w:t xml:space="preserve"> </w:t>
      </w:r>
      <w:r w:rsidRPr="00B764D7">
        <w:rPr>
          <w:rStyle w:val="serp-urlitem"/>
          <w:rFonts w:cs="Times New Roman"/>
          <w:sz w:val="28"/>
          <w:szCs w:val="28"/>
          <w:lang w:val="en-US"/>
        </w:rPr>
        <w:t xml:space="preserve">5.  </w:t>
      </w:r>
      <w:hyperlink r:id="rId13" w:tgtFrame="_blank" w:history="1">
        <w:proofErr w:type="spellStart"/>
        <w:r w:rsidRPr="00B764D7">
          <w:rPr>
            <w:rStyle w:val="af3"/>
            <w:rFonts w:cs="Times New Roman"/>
            <w:sz w:val="28"/>
            <w:szCs w:val="28"/>
            <w:lang w:val="en-US"/>
          </w:rPr>
          <w:t>rosuchebnik.ru</w:t>
        </w:r>
      </w:hyperlink>
      <w:r w:rsidRPr="00B764D7">
        <w:rPr>
          <w:rStyle w:val="serp-urlmark"/>
          <w:rFonts w:cs="Times New Roman"/>
          <w:sz w:val="28"/>
          <w:szCs w:val="28"/>
          <w:lang w:val="en-US"/>
        </w:rPr>
        <w:t>›</w:t>
      </w:r>
      <w:hyperlink r:id="rId14" w:tgtFrame="_blank" w:history="1">
        <w:r w:rsidRPr="00B764D7">
          <w:rPr>
            <w:rStyle w:val="af3"/>
            <w:rFonts w:cs="Times New Roman"/>
            <w:sz w:val="28"/>
            <w:szCs w:val="28"/>
            <w:lang w:val="en-US"/>
          </w:rPr>
          <w:t>upload</w:t>
        </w:r>
        <w:proofErr w:type="spellEnd"/>
        <w:r w:rsidRPr="00B764D7">
          <w:rPr>
            <w:rStyle w:val="af3"/>
            <w:rFonts w:cs="Times New Roman"/>
            <w:sz w:val="28"/>
            <w:szCs w:val="28"/>
            <w:lang w:val="en-US"/>
          </w:rPr>
          <w:t>/service/sbornik…6.pdf</w:t>
        </w:r>
      </w:hyperlink>
    </w:p>
    <w:p w:rsidR="00B764D7" w:rsidRPr="00601E3A" w:rsidRDefault="00B764D7" w:rsidP="00B764D7">
      <w:pPr>
        <w:tabs>
          <w:tab w:val="left" w:pos="3480"/>
        </w:tabs>
        <w:rPr>
          <w:rFonts w:cs="Times New Roman"/>
          <w:sz w:val="28"/>
          <w:szCs w:val="28"/>
          <w:lang w:val="en-US"/>
        </w:rPr>
      </w:pPr>
      <w:bookmarkStart w:id="4" w:name="_GoBack"/>
      <w:bookmarkEnd w:id="4"/>
      <w:r w:rsidRPr="00B764D7">
        <w:rPr>
          <w:rStyle w:val="serp-urlitem"/>
          <w:rFonts w:cs="Times New Roman"/>
          <w:sz w:val="28"/>
          <w:szCs w:val="28"/>
          <w:lang w:val="en-US"/>
        </w:rPr>
        <w:t xml:space="preserve"> </w:t>
      </w:r>
      <w:r w:rsidRPr="00601E3A">
        <w:rPr>
          <w:rStyle w:val="serp-urlitem"/>
          <w:rFonts w:cs="Times New Roman"/>
          <w:sz w:val="28"/>
          <w:szCs w:val="28"/>
          <w:lang w:val="en-US"/>
        </w:rPr>
        <w:t xml:space="preserve">6.  </w:t>
      </w:r>
      <w:hyperlink r:id="rId15" w:tgtFrame="_blank" w:history="1">
        <w:proofErr w:type="spellStart"/>
        <w:r w:rsidRPr="00B764D7">
          <w:rPr>
            <w:rStyle w:val="af3"/>
            <w:rFonts w:cs="Times New Roman"/>
            <w:sz w:val="28"/>
            <w:szCs w:val="28"/>
            <w:lang w:val="en-US"/>
          </w:rPr>
          <w:t>fmc</w:t>
        </w:r>
        <w:r w:rsidRPr="00601E3A">
          <w:rPr>
            <w:rStyle w:val="af3"/>
            <w:rFonts w:cs="Times New Roman"/>
            <w:sz w:val="28"/>
            <w:szCs w:val="28"/>
            <w:lang w:val="en-US"/>
          </w:rPr>
          <w:t>.</w:t>
        </w:r>
        <w:r w:rsidRPr="00B764D7">
          <w:rPr>
            <w:rStyle w:val="af3"/>
            <w:rFonts w:cs="Times New Roman"/>
            <w:sz w:val="28"/>
            <w:szCs w:val="28"/>
            <w:lang w:val="en-US"/>
          </w:rPr>
          <w:t>hse</w:t>
        </w:r>
        <w:r w:rsidRPr="00601E3A">
          <w:rPr>
            <w:rStyle w:val="af3"/>
            <w:rFonts w:cs="Times New Roman"/>
            <w:sz w:val="28"/>
            <w:szCs w:val="28"/>
            <w:lang w:val="en-US"/>
          </w:rPr>
          <w:t>.</w:t>
        </w:r>
        <w:r w:rsidRPr="00B764D7">
          <w:rPr>
            <w:rStyle w:val="af3"/>
            <w:rFonts w:cs="Times New Roman"/>
            <w:sz w:val="28"/>
            <w:szCs w:val="28"/>
            <w:lang w:val="en-US"/>
          </w:rPr>
          <w:t>ru</w:t>
        </w:r>
      </w:hyperlink>
      <w:r w:rsidRPr="00601E3A">
        <w:rPr>
          <w:rStyle w:val="serp-urlmark"/>
          <w:rFonts w:cs="Times New Roman"/>
          <w:sz w:val="28"/>
          <w:szCs w:val="28"/>
          <w:lang w:val="en-US"/>
        </w:rPr>
        <w:t>›</w:t>
      </w:r>
      <w:hyperlink r:id="rId16" w:tgtFrame="_blank" w:history="1">
        <w:r w:rsidRPr="00B764D7">
          <w:rPr>
            <w:rStyle w:val="af3"/>
            <w:rFonts w:cs="Times New Roman"/>
            <w:sz w:val="28"/>
            <w:szCs w:val="28"/>
            <w:lang w:val="en-US"/>
          </w:rPr>
          <w:t>data</w:t>
        </w:r>
        <w:proofErr w:type="spellEnd"/>
        <w:r w:rsidRPr="00601E3A">
          <w:rPr>
            <w:rStyle w:val="af3"/>
            <w:rFonts w:cs="Times New Roman"/>
            <w:sz w:val="28"/>
            <w:szCs w:val="28"/>
            <w:lang w:val="en-US"/>
          </w:rPr>
          <w:t>/2019/06/13/1500503454/</w:t>
        </w:r>
        <w:r w:rsidRPr="00B764D7">
          <w:rPr>
            <w:rStyle w:val="af3"/>
            <w:rFonts w:cs="Times New Roman"/>
            <w:sz w:val="28"/>
            <w:szCs w:val="28"/>
          </w:rPr>
          <w:t>УММ</w:t>
        </w:r>
        <w:r w:rsidRPr="00601E3A">
          <w:rPr>
            <w:rStyle w:val="af3"/>
            <w:rFonts w:cs="Times New Roman"/>
            <w:sz w:val="28"/>
            <w:szCs w:val="28"/>
            <w:lang w:val="en-US"/>
          </w:rPr>
          <w:t xml:space="preserve"> </w:t>
        </w:r>
      </w:hyperlink>
    </w:p>
    <w:p w:rsidR="00B764D7" w:rsidRPr="00601E3A" w:rsidRDefault="00B764D7" w:rsidP="002E0CA7">
      <w:pPr>
        <w:pStyle w:val="Style2"/>
        <w:widowControl/>
        <w:spacing w:line="240" w:lineRule="auto"/>
        <w:ind w:firstLine="0"/>
        <w:mirrorIndents/>
        <w:jc w:val="right"/>
        <w:rPr>
          <w:rStyle w:val="FontStyle27"/>
          <w:sz w:val="28"/>
          <w:szCs w:val="28"/>
          <w:lang w:val="en-US"/>
        </w:rPr>
      </w:pPr>
    </w:p>
    <w:sectPr w:rsidR="00B764D7" w:rsidRPr="00601E3A" w:rsidSect="0089753B">
      <w:pgSz w:w="11906" w:h="16838"/>
      <w:pgMar w:top="850" w:right="707" w:bottom="170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396">
    <w:altName w:val="Times New Roman"/>
    <w:charset w:val="CC"/>
    <w:family w:val="auto"/>
    <w:pitch w:val="variable"/>
  </w:font>
  <w:font w:name="FreeSetC-Bold">
    <w:altName w:val="Times New Roman"/>
    <w:panose1 w:val="00000000000000000000"/>
    <w:charset w:val="00"/>
    <w:family w:val="roman"/>
    <w:notTrueType/>
    <w:pitch w:val="default"/>
  </w:font>
  <w:font w:name="FreeSet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Times New Roman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Times New Roman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5" w15:restartNumberingAfterBreak="0">
    <w:nsid w:val="024E08E4"/>
    <w:multiLevelType w:val="hybridMultilevel"/>
    <w:tmpl w:val="637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F0642"/>
    <w:multiLevelType w:val="hybridMultilevel"/>
    <w:tmpl w:val="A8CE6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3D344D2"/>
    <w:multiLevelType w:val="hybridMultilevel"/>
    <w:tmpl w:val="F250A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D0799F"/>
    <w:multiLevelType w:val="hybridMultilevel"/>
    <w:tmpl w:val="27E00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E26BFA"/>
    <w:multiLevelType w:val="hybridMultilevel"/>
    <w:tmpl w:val="24F89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F328C1"/>
    <w:multiLevelType w:val="hybridMultilevel"/>
    <w:tmpl w:val="8FC4CD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0344E5"/>
    <w:multiLevelType w:val="hybridMultilevel"/>
    <w:tmpl w:val="C3AA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8204E"/>
    <w:multiLevelType w:val="hybridMultilevel"/>
    <w:tmpl w:val="2D1A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51A1F"/>
    <w:multiLevelType w:val="hybridMultilevel"/>
    <w:tmpl w:val="A0648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91CA4"/>
    <w:multiLevelType w:val="multilevel"/>
    <w:tmpl w:val="DAAC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A13C8C"/>
    <w:multiLevelType w:val="hybridMultilevel"/>
    <w:tmpl w:val="F8F8E010"/>
    <w:lvl w:ilvl="0" w:tplc="A044DD04">
      <w:start w:val="1"/>
      <w:numFmt w:val="upperRoman"/>
      <w:lvlText w:val="%1."/>
      <w:lvlJc w:val="left"/>
      <w:pPr>
        <w:ind w:left="111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6" w15:restartNumberingAfterBreak="0">
    <w:nsid w:val="5AB4034D"/>
    <w:multiLevelType w:val="hybridMultilevel"/>
    <w:tmpl w:val="8D58D8C6"/>
    <w:lvl w:ilvl="0" w:tplc="A044DD0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E5470E"/>
    <w:multiLevelType w:val="hybridMultilevel"/>
    <w:tmpl w:val="3D0C7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27"/>
  </w:num>
  <w:num w:numId="18">
    <w:abstractNumId w:val="17"/>
  </w:num>
  <w:num w:numId="19">
    <w:abstractNumId w:val="23"/>
  </w:num>
  <w:num w:numId="20">
    <w:abstractNumId w:val="18"/>
  </w:num>
  <w:num w:numId="21">
    <w:abstractNumId w:val="15"/>
  </w:num>
  <w:num w:numId="22">
    <w:abstractNumId w:val="22"/>
  </w:num>
  <w:num w:numId="23">
    <w:abstractNumId w:val="26"/>
  </w:num>
  <w:num w:numId="24">
    <w:abstractNumId w:val="25"/>
  </w:num>
  <w:num w:numId="25">
    <w:abstractNumId w:val="21"/>
  </w:num>
  <w:num w:numId="26">
    <w:abstractNumId w:val="19"/>
  </w:num>
  <w:num w:numId="27">
    <w:abstractNumId w:val="1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36F"/>
    <w:rsid w:val="00007931"/>
    <w:rsid w:val="00010EC4"/>
    <w:rsid w:val="00016618"/>
    <w:rsid w:val="00016917"/>
    <w:rsid w:val="00022427"/>
    <w:rsid w:val="0003359B"/>
    <w:rsid w:val="00041E3F"/>
    <w:rsid w:val="00042392"/>
    <w:rsid w:val="00055BAB"/>
    <w:rsid w:val="00074085"/>
    <w:rsid w:val="00080656"/>
    <w:rsid w:val="000C3552"/>
    <w:rsid w:val="000D294C"/>
    <w:rsid w:val="000F50CA"/>
    <w:rsid w:val="00147B1C"/>
    <w:rsid w:val="00150200"/>
    <w:rsid w:val="00152A43"/>
    <w:rsid w:val="00156835"/>
    <w:rsid w:val="00164CB1"/>
    <w:rsid w:val="001825CF"/>
    <w:rsid w:val="001920A5"/>
    <w:rsid w:val="00192941"/>
    <w:rsid w:val="001D497A"/>
    <w:rsid w:val="001D69D1"/>
    <w:rsid w:val="00220A3F"/>
    <w:rsid w:val="00255DCD"/>
    <w:rsid w:val="0026227A"/>
    <w:rsid w:val="002822D9"/>
    <w:rsid w:val="00292A53"/>
    <w:rsid w:val="00297F6F"/>
    <w:rsid w:val="002A133F"/>
    <w:rsid w:val="002B1CCF"/>
    <w:rsid w:val="002B2272"/>
    <w:rsid w:val="002D518E"/>
    <w:rsid w:val="002E0CA7"/>
    <w:rsid w:val="002E1DA6"/>
    <w:rsid w:val="002E38C0"/>
    <w:rsid w:val="002F05A6"/>
    <w:rsid w:val="003078E6"/>
    <w:rsid w:val="003119D4"/>
    <w:rsid w:val="0031304D"/>
    <w:rsid w:val="00334046"/>
    <w:rsid w:val="003405C6"/>
    <w:rsid w:val="0034142F"/>
    <w:rsid w:val="00341AB3"/>
    <w:rsid w:val="003B7E3B"/>
    <w:rsid w:val="003D4B83"/>
    <w:rsid w:val="003E3129"/>
    <w:rsid w:val="00405443"/>
    <w:rsid w:val="00441090"/>
    <w:rsid w:val="00441EB3"/>
    <w:rsid w:val="004536D3"/>
    <w:rsid w:val="0048006A"/>
    <w:rsid w:val="004831F4"/>
    <w:rsid w:val="00490CC5"/>
    <w:rsid w:val="004917D3"/>
    <w:rsid w:val="00497A1F"/>
    <w:rsid w:val="004D0BFF"/>
    <w:rsid w:val="004D5EC7"/>
    <w:rsid w:val="004D6284"/>
    <w:rsid w:val="004E3D53"/>
    <w:rsid w:val="004F4E1B"/>
    <w:rsid w:val="004F675F"/>
    <w:rsid w:val="00513445"/>
    <w:rsid w:val="00513BA0"/>
    <w:rsid w:val="00526449"/>
    <w:rsid w:val="005352FF"/>
    <w:rsid w:val="00544BF1"/>
    <w:rsid w:val="0055275D"/>
    <w:rsid w:val="00591965"/>
    <w:rsid w:val="00596AC5"/>
    <w:rsid w:val="005A79CC"/>
    <w:rsid w:val="005C123D"/>
    <w:rsid w:val="005D43B6"/>
    <w:rsid w:val="005E0CDC"/>
    <w:rsid w:val="005F0F48"/>
    <w:rsid w:val="005F5948"/>
    <w:rsid w:val="005F7D01"/>
    <w:rsid w:val="00601E3A"/>
    <w:rsid w:val="0060220B"/>
    <w:rsid w:val="006A49F5"/>
    <w:rsid w:val="006A6E22"/>
    <w:rsid w:val="006F5351"/>
    <w:rsid w:val="00704030"/>
    <w:rsid w:val="00706191"/>
    <w:rsid w:val="0071054C"/>
    <w:rsid w:val="00721C61"/>
    <w:rsid w:val="00725A93"/>
    <w:rsid w:val="00725B24"/>
    <w:rsid w:val="00745E7A"/>
    <w:rsid w:val="00754121"/>
    <w:rsid w:val="007731BC"/>
    <w:rsid w:val="00776267"/>
    <w:rsid w:val="007A0387"/>
    <w:rsid w:val="007A74B5"/>
    <w:rsid w:val="007D133A"/>
    <w:rsid w:val="007D4905"/>
    <w:rsid w:val="007F253D"/>
    <w:rsid w:val="0080280C"/>
    <w:rsid w:val="00802CCF"/>
    <w:rsid w:val="00814566"/>
    <w:rsid w:val="00831573"/>
    <w:rsid w:val="00861FBE"/>
    <w:rsid w:val="00867409"/>
    <w:rsid w:val="00875433"/>
    <w:rsid w:val="0088703E"/>
    <w:rsid w:val="00887C46"/>
    <w:rsid w:val="0089753B"/>
    <w:rsid w:val="008A6CF9"/>
    <w:rsid w:val="008B0034"/>
    <w:rsid w:val="008B71E1"/>
    <w:rsid w:val="008C2DC7"/>
    <w:rsid w:val="008C7490"/>
    <w:rsid w:val="008C7C76"/>
    <w:rsid w:val="008D2B3A"/>
    <w:rsid w:val="008D7B8C"/>
    <w:rsid w:val="008E12EC"/>
    <w:rsid w:val="008E1F8B"/>
    <w:rsid w:val="00907847"/>
    <w:rsid w:val="00911289"/>
    <w:rsid w:val="00944197"/>
    <w:rsid w:val="00947168"/>
    <w:rsid w:val="00957412"/>
    <w:rsid w:val="0096070A"/>
    <w:rsid w:val="00984529"/>
    <w:rsid w:val="00992421"/>
    <w:rsid w:val="0099472F"/>
    <w:rsid w:val="009A45C1"/>
    <w:rsid w:val="009B2921"/>
    <w:rsid w:val="009B540E"/>
    <w:rsid w:val="009E5FEC"/>
    <w:rsid w:val="00A215D6"/>
    <w:rsid w:val="00A3646B"/>
    <w:rsid w:val="00A45E9F"/>
    <w:rsid w:val="00A67134"/>
    <w:rsid w:val="00AC3FB9"/>
    <w:rsid w:val="00AC6B6F"/>
    <w:rsid w:val="00AC76B4"/>
    <w:rsid w:val="00AD090E"/>
    <w:rsid w:val="00AE071F"/>
    <w:rsid w:val="00AE2D93"/>
    <w:rsid w:val="00AE473B"/>
    <w:rsid w:val="00AF4EF0"/>
    <w:rsid w:val="00AF6168"/>
    <w:rsid w:val="00B00816"/>
    <w:rsid w:val="00B403B2"/>
    <w:rsid w:val="00B55FC5"/>
    <w:rsid w:val="00B606AF"/>
    <w:rsid w:val="00B64687"/>
    <w:rsid w:val="00B65405"/>
    <w:rsid w:val="00B764D7"/>
    <w:rsid w:val="00B83F4A"/>
    <w:rsid w:val="00B841AF"/>
    <w:rsid w:val="00B87409"/>
    <w:rsid w:val="00BA2283"/>
    <w:rsid w:val="00BA6442"/>
    <w:rsid w:val="00BB54DB"/>
    <w:rsid w:val="00BC2812"/>
    <w:rsid w:val="00BC536F"/>
    <w:rsid w:val="00BC68B1"/>
    <w:rsid w:val="00BD0948"/>
    <w:rsid w:val="00BE2A31"/>
    <w:rsid w:val="00C10B92"/>
    <w:rsid w:val="00C172F8"/>
    <w:rsid w:val="00C25905"/>
    <w:rsid w:val="00C32EEE"/>
    <w:rsid w:val="00C4036D"/>
    <w:rsid w:val="00C7329F"/>
    <w:rsid w:val="00C737C9"/>
    <w:rsid w:val="00C73C93"/>
    <w:rsid w:val="00CA3F2D"/>
    <w:rsid w:val="00CA76A7"/>
    <w:rsid w:val="00CC3931"/>
    <w:rsid w:val="00CD3DB0"/>
    <w:rsid w:val="00CD4446"/>
    <w:rsid w:val="00CE1BBA"/>
    <w:rsid w:val="00CE2FB6"/>
    <w:rsid w:val="00D02DA8"/>
    <w:rsid w:val="00D1005C"/>
    <w:rsid w:val="00D12C42"/>
    <w:rsid w:val="00D22349"/>
    <w:rsid w:val="00D33FFE"/>
    <w:rsid w:val="00D35813"/>
    <w:rsid w:val="00D8374D"/>
    <w:rsid w:val="00D859ED"/>
    <w:rsid w:val="00D87208"/>
    <w:rsid w:val="00D9567C"/>
    <w:rsid w:val="00DA2812"/>
    <w:rsid w:val="00DC30EC"/>
    <w:rsid w:val="00DD59B5"/>
    <w:rsid w:val="00DE17AB"/>
    <w:rsid w:val="00E022F1"/>
    <w:rsid w:val="00E17987"/>
    <w:rsid w:val="00E30A03"/>
    <w:rsid w:val="00E50517"/>
    <w:rsid w:val="00E57575"/>
    <w:rsid w:val="00E8076D"/>
    <w:rsid w:val="00E808C6"/>
    <w:rsid w:val="00E81326"/>
    <w:rsid w:val="00EB12FA"/>
    <w:rsid w:val="00EB1631"/>
    <w:rsid w:val="00EC062D"/>
    <w:rsid w:val="00ED0480"/>
    <w:rsid w:val="00ED57E3"/>
    <w:rsid w:val="00EE0FEC"/>
    <w:rsid w:val="00EF4E66"/>
    <w:rsid w:val="00F25449"/>
    <w:rsid w:val="00F27B77"/>
    <w:rsid w:val="00F318EF"/>
    <w:rsid w:val="00F61B7F"/>
    <w:rsid w:val="00F62AB2"/>
    <w:rsid w:val="00F64730"/>
    <w:rsid w:val="00F82BF3"/>
    <w:rsid w:val="00FB0BA7"/>
    <w:rsid w:val="00FC2698"/>
    <w:rsid w:val="00FC480C"/>
    <w:rsid w:val="00FC7C79"/>
    <w:rsid w:val="00F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7B8A19"/>
  <w15:docId w15:val="{CDABF0F0-7889-42C6-AB87-CF94837D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83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rsid w:val="00156835"/>
    <w:pPr>
      <w:keepNext/>
      <w:widowControl/>
      <w:tabs>
        <w:tab w:val="num" w:pos="0"/>
        <w:tab w:val="left" w:leader="underscore" w:pos="1418"/>
      </w:tabs>
      <w:suppressAutoHyphens w:val="0"/>
      <w:ind w:left="5760"/>
      <w:outlineLvl w:val="2"/>
    </w:pPr>
    <w:rPr>
      <w:rFonts w:eastAsia="Times New Roman" w:cs="Times New Roman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56835"/>
    <w:rPr>
      <w:rFonts w:eastAsia="Times New Roman" w:cs="Times New Roman"/>
      <w:sz w:val="28"/>
      <w:szCs w:val="28"/>
    </w:rPr>
  </w:style>
  <w:style w:type="character" w:customStyle="1" w:styleId="WW8Num1z1">
    <w:name w:val="WW8Num1z1"/>
    <w:rsid w:val="00156835"/>
  </w:style>
  <w:style w:type="character" w:customStyle="1" w:styleId="WW8Num1z2">
    <w:name w:val="WW8Num1z2"/>
    <w:rsid w:val="00156835"/>
  </w:style>
  <w:style w:type="character" w:customStyle="1" w:styleId="WW8Num1z3">
    <w:name w:val="WW8Num1z3"/>
    <w:rsid w:val="00156835"/>
  </w:style>
  <w:style w:type="character" w:customStyle="1" w:styleId="WW8Num1z4">
    <w:name w:val="WW8Num1z4"/>
    <w:rsid w:val="00156835"/>
  </w:style>
  <w:style w:type="character" w:customStyle="1" w:styleId="WW8Num1z5">
    <w:name w:val="WW8Num1z5"/>
    <w:rsid w:val="00156835"/>
  </w:style>
  <w:style w:type="character" w:customStyle="1" w:styleId="WW8Num1z6">
    <w:name w:val="WW8Num1z6"/>
    <w:rsid w:val="00156835"/>
  </w:style>
  <w:style w:type="character" w:customStyle="1" w:styleId="WW8Num1z7">
    <w:name w:val="WW8Num1z7"/>
    <w:rsid w:val="00156835"/>
  </w:style>
  <w:style w:type="character" w:customStyle="1" w:styleId="WW8Num1z8">
    <w:name w:val="WW8Num1z8"/>
    <w:rsid w:val="00156835"/>
  </w:style>
  <w:style w:type="character" w:customStyle="1" w:styleId="WW8Num2z0">
    <w:name w:val="WW8Num2z0"/>
    <w:rsid w:val="00156835"/>
    <w:rPr>
      <w:rFonts w:ascii="Symbol" w:eastAsia="Times New Roman" w:hAnsi="Symbol" w:cs="Symbol"/>
      <w:sz w:val="28"/>
      <w:szCs w:val="28"/>
    </w:rPr>
  </w:style>
  <w:style w:type="character" w:customStyle="1" w:styleId="WW8Num2z1">
    <w:name w:val="WW8Num2z1"/>
    <w:rsid w:val="00156835"/>
    <w:rPr>
      <w:rFonts w:ascii="Courier New" w:hAnsi="Courier New" w:cs="Courier New"/>
    </w:rPr>
  </w:style>
  <w:style w:type="character" w:customStyle="1" w:styleId="WW8Num2z2">
    <w:name w:val="WW8Num2z2"/>
    <w:rsid w:val="00156835"/>
    <w:rPr>
      <w:rFonts w:ascii="Wingdings" w:hAnsi="Wingdings" w:cs="Wingdings"/>
    </w:rPr>
  </w:style>
  <w:style w:type="character" w:customStyle="1" w:styleId="WW8Num2z3">
    <w:name w:val="WW8Num2z3"/>
    <w:rsid w:val="00156835"/>
  </w:style>
  <w:style w:type="character" w:customStyle="1" w:styleId="WW8Num2z4">
    <w:name w:val="WW8Num2z4"/>
    <w:rsid w:val="00156835"/>
  </w:style>
  <w:style w:type="character" w:customStyle="1" w:styleId="WW8Num2z5">
    <w:name w:val="WW8Num2z5"/>
    <w:rsid w:val="00156835"/>
  </w:style>
  <w:style w:type="character" w:customStyle="1" w:styleId="WW8Num2z6">
    <w:name w:val="WW8Num2z6"/>
    <w:rsid w:val="00156835"/>
  </w:style>
  <w:style w:type="character" w:customStyle="1" w:styleId="WW8Num2z7">
    <w:name w:val="WW8Num2z7"/>
    <w:rsid w:val="00156835"/>
  </w:style>
  <w:style w:type="character" w:customStyle="1" w:styleId="WW8Num2z8">
    <w:name w:val="WW8Num2z8"/>
    <w:rsid w:val="00156835"/>
  </w:style>
  <w:style w:type="character" w:customStyle="1" w:styleId="WW8Num3z0">
    <w:name w:val="WW8Num3z0"/>
    <w:rsid w:val="00156835"/>
    <w:rPr>
      <w:rFonts w:eastAsia="Times New Roman" w:cs="Times New Roman"/>
      <w:sz w:val="28"/>
      <w:szCs w:val="28"/>
    </w:rPr>
  </w:style>
  <w:style w:type="character" w:customStyle="1" w:styleId="WW8Num3z1">
    <w:name w:val="WW8Num3z1"/>
    <w:rsid w:val="00156835"/>
  </w:style>
  <w:style w:type="character" w:customStyle="1" w:styleId="WW8Num3z2">
    <w:name w:val="WW8Num3z2"/>
    <w:rsid w:val="00156835"/>
    <w:rPr>
      <w:rFonts w:eastAsia="Times New Roman" w:cs="Times New Roman"/>
      <w:sz w:val="28"/>
      <w:szCs w:val="28"/>
    </w:rPr>
  </w:style>
  <w:style w:type="character" w:customStyle="1" w:styleId="WW8Num4z0">
    <w:name w:val="WW8Num4z0"/>
    <w:rsid w:val="00156835"/>
    <w:rPr>
      <w:rFonts w:eastAsia="Times New Roman" w:cs="Times New Roman"/>
      <w:sz w:val="28"/>
      <w:szCs w:val="28"/>
    </w:rPr>
  </w:style>
  <w:style w:type="character" w:customStyle="1" w:styleId="WW8Num4z1">
    <w:name w:val="WW8Num4z1"/>
    <w:rsid w:val="00156835"/>
  </w:style>
  <w:style w:type="character" w:customStyle="1" w:styleId="WW8Num4z2">
    <w:name w:val="WW8Num4z2"/>
    <w:rsid w:val="00156835"/>
    <w:rPr>
      <w:rFonts w:eastAsia="Times New Roman" w:cs="Times New Roman"/>
      <w:sz w:val="28"/>
      <w:szCs w:val="28"/>
    </w:rPr>
  </w:style>
  <w:style w:type="character" w:customStyle="1" w:styleId="WW8Num4z3">
    <w:name w:val="WW8Num4z3"/>
    <w:rsid w:val="00156835"/>
  </w:style>
  <w:style w:type="character" w:customStyle="1" w:styleId="WW8Num4z4">
    <w:name w:val="WW8Num4z4"/>
    <w:rsid w:val="00156835"/>
  </w:style>
  <w:style w:type="character" w:customStyle="1" w:styleId="WW8Num4z5">
    <w:name w:val="WW8Num4z5"/>
    <w:rsid w:val="00156835"/>
  </w:style>
  <w:style w:type="character" w:customStyle="1" w:styleId="WW8Num4z6">
    <w:name w:val="WW8Num4z6"/>
    <w:rsid w:val="00156835"/>
  </w:style>
  <w:style w:type="character" w:customStyle="1" w:styleId="WW8Num4z7">
    <w:name w:val="WW8Num4z7"/>
    <w:rsid w:val="00156835"/>
  </w:style>
  <w:style w:type="character" w:customStyle="1" w:styleId="WW8Num4z8">
    <w:name w:val="WW8Num4z8"/>
    <w:rsid w:val="00156835"/>
  </w:style>
  <w:style w:type="character" w:customStyle="1" w:styleId="WW8Num5z0">
    <w:name w:val="WW8Num5z0"/>
    <w:rsid w:val="00156835"/>
    <w:rPr>
      <w:rFonts w:ascii="Symbol" w:eastAsia="Times New Roman" w:hAnsi="Symbol" w:cs="OpenSymbol"/>
      <w:sz w:val="28"/>
      <w:szCs w:val="28"/>
    </w:rPr>
  </w:style>
  <w:style w:type="character" w:customStyle="1" w:styleId="WW8Num5z1">
    <w:name w:val="WW8Num5z1"/>
    <w:rsid w:val="00156835"/>
    <w:rPr>
      <w:rFonts w:ascii="OpenSymbol" w:hAnsi="OpenSymbol" w:cs="OpenSymbol"/>
    </w:rPr>
  </w:style>
  <w:style w:type="character" w:customStyle="1" w:styleId="WW8Num5z2">
    <w:name w:val="WW8Num5z2"/>
    <w:rsid w:val="00156835"/>
  </w:style>
  <w:style w:type="character" w:customStyle="1" w:styleId="WW8Num5z3">
    <w:name w:val="WW8Num5z3"/>
    <w:rsid w:val="00156835"/>
  </w:style>
  <w:style w:type="character" w:customStyle="1" w:styleId="WW8Num5z4">
    <w:name w:val="WW8Num5z4"/>
    <w:rsid w:val="00156835"/>
  </w:style>
  <w:style w:type="character" w:customStyle="1" w:styleId="WW8Num5z5">
    <w:name w:val="WW8Num5z5"/>
    <w:rsid w:val="00156835"/>
  </w:style>
  <w:style w:type="character" w:customStyle="1" w:styleId="WW8Num5z6">
    <w:name w:val="WW8Num5z6"/>
    <w:rsid w:val="00156835"/>
  </w:style>
  <w:style w:type="character" w:customStyle="1" w:styleId="WW8Num5z7">
    <w:name w:val="WW8Num5z7"/>
    <w:rsid w:val="00156835"/>
  </w:style>
  <w:style w:type="character" w:customStyle="1" w:styleId="WW8Num5z8">
    <w:name w:val="WW8Num5z8"/>
    <w:rsid w:val="00156835"/>
  </w:style>
  <w:style w:type="character" w:customStyle="1" w:styleId="WW8Num6z0">
    <w:name w:val="WW8Num6z0"/>
    <w:rsid w:val="00156835"/>
    <w:rPr>
      <w:rFonts w:ascii="Symbol" w:hAnsi="Symbol" w:cs="OpenSymbol"/>
    </w:rPr>
  </w:style>
  <w:style w:type="character" w:customStyle="1" w:styleId="WW8Num6z1">
    <w:name w:val="WW8Num6z1"/>
    <w:rsid w:val="00156835"/>
    <w:rPr>
      <w:rFonts w:ascii="OpenSymbol" w:hAnsi="OpenSymbol" w:cs="OpenSymbol"/>
    </w:rPr>
  </w:style>
  <w:style w:type="character" w:customStyle="1" w:styleId="WW8Num7z0">
    <w:name w:val="WW8Num7z0"/>
    <w:rsid w:val="00156835"/>
    <w:rPr>
      <w:rFonts w:ascii="Symbol" w:eastAsia="Times New Roman" w:hAnsi="Symbol" w:cs="OpenSymbol"/>
      <w:sz w:val="28"/>
      <w:szCs w:val="28"/>
    </w:rPr>
  </w:style>
  <w:style w:type="character" w:customStyle="1" w:styleId="WW8Num7z1">
    <w:name w:val="WW8Num7z1"/>
    <w:rsid w:val="00156835"/>
    <w:rPr>
      <w:rFonts w:ascii="OpenSymbol" w:hAnsi="OpenSymbol" w:cs="OpenSymbol"/>
    </w:rPr>
  </w:style>
  <w:style w:type="character" w:customStyle="1" w:styleId="WW8Num8z0">
    <w:name w:val="WW8Num8z0"/>
    <w:rsid w:val="00156835"/>
    <w:rPr>
      <w:rFonts w:ascii="Symbol" w:hAnsi="Symbol" w:cs="OpenSymbol"/>
    </w:rPr>
  </w:style>
  <w:style w:type="character" w:customStyle="1" w:styleId="WW8Num8z1">
    <w:name w:val="WW8Num8z1"/>
    <w:rsid w:val="00156835"/>
    <w:rPr>
      <w:rFonts w:ascii="OpenSymbol" w:hAnsi="OpenSymbol" w:cs="OpenSymbol"/>
    </w:rPr>
  </w:style>
  <w:style w:type="character" w:customStyle="1" w:styleId="WW8Num9z0">
    <w:name w:val="WW8Num9z0"/>
    <w:rsid w:val="00156835"/>
    <w:rPr>
      <w:rFonts w:ascii="Symbol" w:eastAsia="Times New Roman" w:hAnsi="Symbol" w:cs="OpenSymbol"/>
      <w:sz w:val="28"/>
      <w:szCs w:val="28"/>
    </w:rPr>
  </w:style>
  <w:style w:type="character" w:customStyle="1" w:styleId="WW8Num9z1">
    <w:name w:val="WW8Num9z1"/>
    <w:rsid w:val="00156835"/>
    <w:rPr>
      <w:rFonts w:ascii="OpenSymbol" w:hAnsi="OpenSymbol" w:cs="OpenSymbol"/>
    </w:rPr>
  </w:style>
  <w:style w:type="character" w:customStyle="1" w:styleId="WW8Num10z0">
    <w:name w:val="WW8Num10z0"/>
    <w:rsid w:val="00156835"/>
    <w:rPr>
      <w:rFonts w:ascii="Symbol" w:eastAsia="Times New Roman" w:hAnsi="Symbol" w:cs="OpenSymbol"/>
      <w:sz w:val="28"/>
      <w:szCs w:val="28"/>
    </w:rPr>
  </w:style>
  <w:style w:type="character" w:customStyle="1" w:styleId="WW8Num10z1">
    <w:name w:val="WW8Num10z1"/>
    <w:rsid w:val="00156835"/>
    <w:rPr>
      <w:rFonts w:ascii="OpenSymbol" w:hAnsi="OpenSymbol" w:cs="OpenSymbol"/>
    </w:rPr>
  </w:style>
  <w:style w:type="character" w:customStyle="1" w:styleId="WW8Num11z0">
    <w:name w:val="WW8Num11z0"/>
    <w:rsid w:val="00156835"/>
    <w:rPr>
      <w:rFonts w:ascii="Symbol" w:eastAsia="Times New Roman" w:hAnsi="Symbol" w:cs="OpenSymbol"/>
      <w:sz w:val="28"/>
      <w:szCs w:val="28"/>
    </w:rPr>
  </w:style>
  <w:style w:type="character" w:customStyle="1" w:styleId="WW8Num11z1">
    <w:name w:val="WW8Num11z1"/>
    <w:rsid w:val="00156835"/>
    <w:rPr>
      <w:rFonts w:ascii="OpenSymbol" w:hAnsi="OpenSymbol" w:cs="OpenSymbol"/>
    </w:rPr>
  </w:style>
  <w:style w:type="character" w:customStyle="1" w:styleId="WW8Num12z0">
    <w:name w:val="WW8Num12z0"/>
    <w:rsid w:val="00156835"/>
    <w:rPr>
      <w:rFonts w:ascii="Symbol" w:eastAsia="Times New Roman" w:hAnsi="Symbol" w:cs="OpenSymbol"/>
      <w:sz w:val="28"/>
      <w:szCs w:val="28"/>
    </w:rPr>
  </w:style>
  <w:style w:type="character" w:customStyle="1" w:styleId="WW8Num12z1">
    <w:name w:val="WW8Num12z1"/>
    <w:rsid w:val="00156835"/>
    <w:rPr>
      <w:rFonts w:ascii="OpenSymbol" w:hAnsi="OpenSymbol" w:cs="OpenSymbol"/>
    </w:rPr>
  </w:style>
  <w:style w:type="character" w:customStyle="1" w:styleId="WW8Num13z0">
    <w:name w:val="WW8Num13z0"/>
    <w:rsid w:val="00156835"/>
    <w:rPr>
      <w:rFonts w:ascii="Symbol" w:eastAsia="Times New Roman" w:hAnsi="Symbol" w:cs="OpenSymbol"/>
      <w:sz w:val="28"/>
      <w:szCs w:val="28"/>
    </w:rPr>
  </w:style>
  <w:style w:type="character" w:customStyle="1" w:styleId="WW8Num13z1">
    <w:name w:val="WW8Num13z1"/>
    <w:rsid w:val="00156835"/>
    <w:rPr>
      <w:rFonts w:ascii="OpenSymbol" w:hAnsi="OpenSymbol" w:cs="OpenSymbol"/>
    </w:rPr>
  </w:style>
  <w:style w:type="character" w:customStyle="1" w:styleId="WW8Num14z0">
    <w:name w:val="WW8Num14z0"/>
    <w:rsid w:val="00156835"/>
  </w:style>
  <w:style w:type="character" w:customStyle="1" w:styleId="WW8Num14z1">
    <w:name w:val="WW8Num14z1"/>
    <w:rsid w:val="00156835"/>
  </w:style>
  <w:style w:type="character" w:customStyle="1" w:styleId="WW8Num15z0">
    <w:name w:val="WW8Num15z0"/>
    <w:rsid w:val="00156835"/>
    <w:rPr>
      <w:rFonts w:ascii="Symbol" w:hAnsi="Symbol" w:cs="Symbol" w:hint="default"/>
    </w:rPr>
  </w:style>
  <w:style w:type="character" w:customStyle="1" w:styleId="WW8Num15z1">
    <w:name w:val="WW8Num15z1"/>
    <w:rsid w:val="00156835"/>
    <w:rPr>
      <w:rFonts w:ascii="Courier New" w:hAnsi="Courier New" w:cs="Courier New" w:hint="default"/>
    </w:rPr>
  </w:style>
  <w:style w:type="character" w:customStyle="1" w:styleId="WW8Num15z2">
    <w:name w:val="WW8Num15z2"/>
    <w:rsid w:val="00156835"/>
    <w:rPr>
      <w:rFonts w:ascii="Wingdings" w:hAnsi="Wingdings" w:cs="Wingdings" w:hint="default"/>
    </w:rPr>
  </w:style>
  <w:style w:type="character" w:customStyle="1" w:styleId="WW8Num15z3">
    <w:name w:val="WW8Num15z3"/>
    <w:rsid w:val="00156835"/>
  </w:style>
  <w:style w:type="character" w:customStyle="1" w:styleId="WW8Num15z4">
    <w:name w:val="WW8Num15z4"/>
    <w:rsid w:val="00156835"/>
  </w:style>
  <w:style w:type="character" w:customStyle="1" w:styleId="WW8Num15z5">
    <w:name w:val="WW8Num15z5"/>
    <w:rsid w:val="00156835"/>
  </w:style>
  <w:style w:type="character" w:customStyle="1" w:styleId="WW8Num15z6">
    <w:name w:val="WW8Num15z6"/>
    <w:rsid w:val="00156835"/>
  </w:style>
  <w:style w:type="character" w:customStyle="1" w:styleId="WW8Num15z7">
    <w:name w:val="WW8Num15z7"/>
    <w:rsid w:val="00156835"/>
  </w:style>
  <w:style w:type="character" w:customStyle="1" w:styleId="WW8Num15z8">
    <w:name w:val="WW8Num15z8"/>
    <w:rsid w:val="00156835"/>
  </w:style>
  <w:style w:type="character" w:customStyle="1" w:styleId="2">
    <w:name w:val="Основной шрифт абзаца2"/>
    <w:rsid w:val="00156835"/>
  </w:style>
  <w:style w:type="character" w:customStyle="1" w:styleId="WW8Num3z3">
    <w:name w:val="WW8Num3z3"/>
    <w:rsid w:val="00156835"/>
  </w:style>
  <w:style w:type="character" w:customStyle="1" w:styleId="WW8Num3z4">
    <w:name w:val="WW8Num3z4"/>
    <w:rsid w:val="00156835"/>
  </w:style>
  <w:style w:type="character" w:customStyle="1" w:styleId="WW8Num3z5">
    <w:name w:val="WW8Num3z5"/>
    <w:rsid w:val="00156835"/>
  </w:style>
  <w:style w:type="character" w:customStyle="1" w:styleId="WW8Num3z6">
    <w:name w:val="WW8Num3z6"/>
    <w:rsid w:val="00156835"/>
  </w:style>
  <w:style w:type="character" w:customStyle="1" w:styleId="WW8Num3z7">
    <w:name w:val="WW8Num3z7"/>
    <w:rsid w:val="00156835"/>
  </w:style>
  <w:style w:type="character" w:customStyle="1" w:styleId="WW8Num3z8">
    <w:name w:val="WW8Num3z8"/>
    <w:rsid w:val="00156835"/>
  </w:style>
  <w:style w:type="character" w:customStyle="1" w:styleId="WW8Num14z2">
    <w:name w:val="WW8Num14z2"/>
    <w:rsid w:val="00156835"/>
  </w:style>
  <w:style w:type="character" w:customStyle="1" w:styleId="WW8Num14z3">
    <w:name w:val="WW8Num14z3"/>
    <w:rsid w:val="00156835"/>
  </w:style>
  <w:style w:type="character" w:customStyle="1" w:styleId="WW8Num14z4">
    <w:name w:val="WW8Num14z4"/>
    <w:rsid w:val="00156835"/>
  </w:style>
  <w:style w:type="character" w:customStyle="1" w:styleId="WW8Num14z5">
    <w:name w:val="WW8Num14z5"/>
    <w:rsid w:val="00156835"/>
  </w:style>
  <w:style w:type="character" w:customStyle="1" w:styleId="WW8Num14z6">
    <w:name w:val="WW8Num14z6"/>
    <w:rsid w:val="00156835"/>
  </w:style>
  <w:style w:type="character" w:customStyle="1" w:styleId="WW8Num14z7">
    <w:name w:val="WW8Num14z7"/>
    <w:rsid w:val="00156835"/>
  </w:style>
  <w:style w:type="character" w:customStyle="1" w:styleId="WW8Num14z8">
    <w:name w:val="WW8Num14z8"/>
    <w:rsid w:val="00156835"/>
  </w:style>
  <w:style w:type="character" w:customStyle="1" w:styleId="WW8Num16z0">
    <w:name w:val="WW8Num16z0"/>
    <w:rsid w:val="00156835"/>
    <w:rPr>
      <w:rFonts w:ascii="Symbol" w:hAnsi="Symbol" w:cs="Symbol" w:hint="default"/>
    </w:rPr>
  </w:style>
  <w:style w:type="character" w:customStyle="1" w:styleId="WW8Num16z1">
    <w:name w:val="WW8Num16z1"/>
    <w:rsid w:val="00156835"/>
    <w:rPr>
      <w:rFonts w:ascii="Courier New" w:hAnsi="Courier New" w:cs="Courier New" w:hint="default"/>
    </w:rPr>
  </w:style>
  <w:style w:type="character" w:customStyle="1" w:styleId="WW8Num16z2">
    <w:name w:val="WW8Num16z2"/>
    <w:rsid w:val="00156835"/>
    <w:rPr>
      <w:rFonts w:ascii="Wingdings" w:hAnsi="Wingdings" w:cs="Wingdings" w:hint="default"/>
    </w:rPr>
  </w:style>
  <w:style w:type="character" w:customStyle="1" w:styleId="WW8Num17z0">
    <w:name w:val="WW8Num17z0"/>
    <w:rsid w:val="00156835"/>
    <w:rPr>
      <w:rFonts w:ascii="Symbol" w:hAnsi="Symbol" w:cs="Symbol" w:hint="default"/>
    </w:rPr>
  </w:style>
  <w:style w:type="character" w:customStyle="1" w:styleId="WW8Num17z1">
    <w:name w:val="WW8Num17z1"/>
    <w:rsid w:val="00156835"/>
    <w:rPr>
      <w:rFonts w:ascii="Courier New" w:hAnsi="Courier New" w:cs="Courier New" w:hint="default"/>
    </w:rPr>
  </w:style>
  <w:style w:type="character" w:customStyle="1" w:styleId="WW8Num17z2">
    <w:name w:val="WW8Num17z2"/>
    <w:rsid w:val="00156835"/>
    <w:rPr>
      <w:rFonts w:ascii="Wingdings" w:hAnsi="Wingdings" w:cs="Wingdings" w:hint="default"/>
    </w:rPr>
  </w:style>
  <w:style w:type="character" w:customStyle="1" w:styleId="WW8Num18z0">
    <w:name w:val="WW8Num18z0"/>
    <w:rsid w:val="00156835"/>
    <w:rPr>
      <w:rFonts w:ascii="Symbol" w:hAnsi="Symbol" w:cs="Symbol" w:hint="default"/>
    </w:rPr>
  </w:style>
  <w:style w:type="character" w:customStyle="1" w:styleId="WW8Num18z1">
    <w:name w:val="WW8Num18z1"/>
    <w:rsid w:val="00156835"/>
    <w:rPr>
      <w:rFonts w:ascii="Courier New" w:hAnsi="Courier New" w:cs="Courier New" w:hint="default"/>
    </w:rPr>
  </w:style>
  <w:style w:type="character" w:customStyle="1" w:styleId="WW8Num18z2">
    <w:name w:val="WW8Num18z2"/>
    <w:rsid w:val="00156835"/>
    <w:rPr>
      <w:rFonts w:ascii="Wingdings" w:hAnsi="Wingdings" w:cs="Wingdings" w:hint="default"/>
    </w:rPr>
  </w:style>
  <w:style w:type="character" w:customStyle="1" w:styleId="WW8Num19z0">
    <w:name w:val="WW8Num19z0"/>
    <w:rsid w:val="00156835"/>
    <w:rPr>
      <w:rFonts w:ascii="Symbol" w:hAnsi="Symbol" w:cs="Symbol" w:hint="default"/>
    </w:rPr>
  </w:style>
  <w:style w:type="character" w:customStyle="1" w:styleId="WW8Num19z1">
    <w:name w:val="WW8Num19z1"/>
    <w:rsid w:val="00156835"/>
    <w:rPr>
      <w:rFonts w:ascii="Courier New" w:hAnsi="Courier New" w:cs="Courier New" w:hint="default"/>
    </w:rPr>
  </w:style>
  <w:style w:type="character" w:customStyle="1" w:styleId="WW8Num19z2">
    <w:name w:val="WW8Num19z2"/>
    <w:rsid w:val="00156835"/>
    <w:rPr>
      <w:rFonts w:ascii="Wingdings" w:hAnsi="Wingdings" w:cs="Wingdings" w:hint="default"/>
    </w:rPr>
  </w:style>
  <w:style w:type="character" w:customStyle="1" w:styleId="WW8Num20z0">
    <w:name w:val="WW8Num20z0"/>
    <w:rsid w:val="00156835"/>
    <w:rPr>
      <w:rFonts w:ascii="Symbol" w:hAnsi="Symbol" w:cs="Symbol" w:hint="default"/>
    </w:rPr>
  </w:style>
  <w:style w:type="character" w:customStyle="1" w:styleId="WW8Num20z1">
    <w:name w:val="WW8Num20z1"/>
    <w:rsid w:val="00156835"/>
    <w:rPr>
      <w:rFonts w:ascii="Courier New" w:hAnsi="Courier New" w:cs="Courier New" w:hint="default"/>
    </w:rPr>
  </w:style>
  <w:style w:type="character" w:customStyle="1" w:styleId="WW8Num20z2">
    <w:name w:val="WW8Num20z2"/>
    <w:rsid w:val="00156835"/>
    <w:rPr>
      <w:rFonts w:ascii="Wingdings" w:hAnsi="Wingdings" w:cs="Wingdings" w:hint="default"/>
    </w:rPr>
  </w:style>
  <w:style w:type="character" w:customStyle="1" w:styleId="WW8Num21z0">
    <w:name w:val="WW8Num21z0"/>
    <w:rsid w:val="00156835"/>
    <w:rPr>
      <w:rFonts w:ascii="Symbol" w:hAnsi="Symbol" w:cs="Symbol" w:hint="default"/>
    </w:rPr>
  </w:style>
  <w:style w:type="character" w:customStyle="1" w:styleId="WW8Num22z0">
    <w:name w:val="WW8Num22z0"/>
    <w:rsid w:val="00156835"/>
    <w:rPr>
      <w:rFonts w:ascii="Symbol" w:hAnsi="Symbol" w:cs="Symbol" w:hint="default"/>
    </w:rPr>
  </w:style>
  <w:style w:type="character" w:customStyle="1" w:styleId="WW8Num22z1">
    <w:name w:val="WW8Num22z1"/>
    <w:rsid w:val="00156835"/>
    <w:rPr>
      <w:rFonts w:ascii="Courier New" w:hAnsi="Courier New" w:cs="Courier New" w:hint="default"/>
    </w:rPr>
  </w:style>
  <w:style w:type="character" w:customStyle="1" w:styleId="WW8Num22z2">
    <w:name w:val="WW8Num22z2"/>
    <w:rsid w:val="00156835"/>
    <w:rPr>
      <w:rFonts w:ascii="Wingdings" w:hAnsi="Wingdings" w:cs="Wingdings" w:hint="default"/>
    </w:rPr>
  </w:style>
  <w:style w:type="character" w:customStyle="1" w:styleId="WW8Num23z0">
    <w:name w:val="WW8Num23z0"/>
    <w:rsid w:val="00156835"/>
    <w:rPr>
      <w:rFonts w:ascii="Symbol" w:hAnsi="Symbol" w:cs="Symbol" w:hint="default"/>
    </w:rPr>
  </w:style>
  <w:style w:type="character" w:customStyle="1" w:styleId="WW8Num23z1">
    <w:name w:val="WW8Num23z1"/>
    <w:rsid w:val="00156835"/>
    <w:rPr>
      <w:rFonts w:ascii="Courier New" w:hAnsi="Courier New" w:cs="Courier New" w:hint="default"/>
    </w:rPr>
  </w:style>
  <w:style w:type="character" w:customStyle="1" w:styleId="WW8Num23z2">
    <w:name w:val="WW8Num23z2"/>
    <w:rsid w:val="00156835"/>
    <w:rPr>
      <w:rFonts w:ascii="Wingdings" w:hAnsi="Wingdings" w:cs="Wingdings" w:hint="default"/>
    </w:rPr>
  </w:style>
  <w:style w:type="character" w:customStyle="1" w:styleId="WW8Num24z0">
    <w:name w:val="WW8Num24z0"/>
    <w:rsid w:val="00156835"/>
    <w:rPr>
      <w:rFonts w:hint="default"/>
    </w:rPr>
  </w:style>
  <w:style w:type="character" w:customStyle="1" w:styleId="WW8Num24z1">
    <w:name w:val="WW8Num24z1"/>
    <w:rsid w:val="00156835"/>
  </w:style>
  <w:style w:type="character" w:customStyle="1" w:styleId="WW8Num24z2">
    <w:name w:val="WW8Num24z2"/>
    <w:rsid w:val="00156835"/>
  </w:style>
  <w:style w:type="character" w:customStyle="1" w:styleId="WW8Num24z3">
    <w:name w:val="WW8Num24z3"/>
    <w:rsid w:val="00156835"/>
  </w:style>
  <w:style w:type="character" w:customStyle="1" w:styleId="WW8Num24z4">
    <w:name w:val="WW8Num24z4"/>
    <w:rsid w:val="00156835"/>
  </w:style>
  <w:style w:type="character" w:customStyle="1" w:styleId="WW8Num24z5">
    <w:name w:val="WW8Num24z5"/>
    <w:rsid w:val="00156835"/>
  </w:style>
  <w:style w:type="character" w:customStyle="1" w:styleId="WW8Num24z6">
    <w:name w:val="WW8Num24z6"/>
    <w:rsid w:val="00156835"/>
  </w:style>
  <w:style w:type="character" w:customStyle="1" w:styleId="WW8Num24z7">
    <w:name w:val="WW8Num24z7"/>
    <w:rsid w:val="00156835"/>
  </w:style>
  <w:style w:type="character" w:customStyle="1" w:styleId="WW8Num24z8">
    <w:name w:val="WW8Num24z8"/>
    <w:rsid w:val="00156835"/>
  </w:style>
  <w:style w:type="character" w:customStyle="1" w:styleId="WW8Num25z0">
    <w:name w:val="WW8Num25z0"/>
    <w:rsid w:val="00156835"/>
    <w:rPr>
      <w:rFonts w:ascii="Symbol" w:hAnsi="Symbol" w:cs="Symbol" w:hint="default"/>
    </w:rPr>
  </w:style>
  <w:style w:type="character" w:customStyle="1" w:styleId="WW8Num25z1">
    <w:name w:val="WW8Num25z1"/>
    <w:rsid w:val="00156835"/>
    <w:rPr>
      <w:rFonts w:ascii="Courier New" w:hAnsi="Courier New" w:cs="Courier New" w:hint="default"/>
    </w:rPr>
  </w:style>
  <w:style w:type="character" w:customStyle="1" w:styleId="WW8Num25z2">
    <w:name w:val="WW8Num25z2"/>
    <w:rsid w:val="00156835"/>
    <w:rPr>
      <w:rFonts w:ascii="Wingdings" w:hAnsi="Wingdings" w:cs="Wingdings" w:hint="default"/>
    </w:rPr>
  </w:style>
  <w:style w:type="character" w:customStyle="1" w:styleId="WW8Num26z0">
    <w:name w:val="WW8Num26z0"/>
    <w:rsid w:val="00156835"/>
    <w:rPr>
      <w:rFonts w:ascii="Symbol" w:hAnsi="Symbol" w:cs="Symbol" w:hint="default"/>
    </w:rPr>
  </w:style>
  <w:style w:type="character" w:customStyle="1" w:styleId="WW8Num26z1">
    <w:name w:val="WW8Num26z1"/>
    <w:rsid w:val="00156835"/>
    <w:rPr>
      <w:rFonts w:ascii="Courier New" w:hAnsi="Courier New" w:cs="Courier New" w:hint="default"/>
    </w:rPr>
  </w:style>
  <w:style w:type="character" w:customStyle="1" w:styleId="WW8Num26z2">
    <w:name w:val="WW8Num26z2"/>
    <w:rsid w:val="00156835"/>
    <w:rPr>
      <w:rFonts w:ascii="Wingdings" w:hAnsi="Wingdings" w:cs="Wingdings" w:hint="default"/>
    </w:rPr>
  </w:style>
  <w:style w:type="character" w:customStyle="1" w:styleId="WW8Num27z0">
    <w:name w:val="WW8Num27z0"/>
    <w:rsid w:val="00156835"/>
    <w:rPr>
      <w:rFonts w:ascii="Symbol" w:hAnsi="Symbol" w:cs="Symbol" w:hint="default"/>
    </w:rPr>
  </w:style>
  <w:style w:type="character" w:customStyle="1" w:styleId="WW8Num27z1">
    <w:name w:val="WW8Num27z1"/>
    <w:rsid w:val="00156835"/>
    <w:rPr>
      <w:rFonts w:ascii="Courier New" w:hAnsi="Courier New" w:cs="Courier New" w:hint="default"/>
    </w:rPr>
  </w:style>
  <w:style w:type="character" w:customStyle="1" w:styleId="WW8Num27z2">
    <w:name w:val="WW8Num27z2"/>
    <w:rsid w:val="00156835"/>
    <w:rPr>
      <w:rFonts w:ascii="Wingdings" w:hAnsi="Wingdings" w:cs="Wingdings" w:hint="default"/>
    </w:rPr>
  </w:style>
  <w:style w:type="character" w:customStyle="1" w:styleId="WW8Num28z0">
    <w:name w:val="WW8Num28z0"/>
    <w:rsid w:val="00156835"/>
    <w:rPr>
      <w:rFonts w:ascii="Symbol" w:hAnsi="Symbol" w:cs="Symbol" w:hint="default"/>
    </w:rPr>
  </w:style>
  <w:style w:type="character" w:customStyle="1" w:styleId="WW8Num28z1">
    <w:name w:val="WW8Num28z1"/>
    <w:rsid w:val="00156835"/>
    <w:rPr>
      <w:rFonts w:ascii="Courier New" w:hAnsi="Courier New" w:cs="Courier New" w:hint="default"/>
    </w:rPr>
  </w:style>
  <w:style w:type="character" w:customStyle="1" w:styleId="WW8Num28z2">
    <w:name w:val="WW8Num28z2"/>
    <w:rsid w:val="00156835"/>
    <w:rPr>
      <w:rFonts w:ascii="Wingdings" w:hAnsi="Wingdings" w:cs="Wingdings" w:hint="default"/>
    </w:rPr>
  </w:style>
  <w:style w:type="character" w:customStyle="1" w:styleId="WW8Num29z0">
    <w:name w:val="WW8Num29z0"/>
    <w:rsid w:val="00156835"/>
    <w:rPr>
      <w:rFonts w:ascii="Symbol" w:hAnsi="Symbol" w:cs="Symbol" w:hint="default"/>
    </w:rPr>
  </w:style>
  <w:style w:type="character" w:customStyle="1" w:styleId="WW8Num29z1">
    <w:name w:val="WW8Num29z1"/>
    <w:rsid w:val="00156835"/>
    <w:rPr>
      <w:rFonts w:ascii="Courier New" w:hAnsi="Courier New" w:cs="Courier New" w:hint="default"/>
    </w:rPr>
  </w:style>
  <w:style w:type="character" w:customStyle="1" w:styleId="WW8Num29z2">
    <w:name w:val="WW8Num29z2"/>
    <w:rsid w:val="00156835"/>
    <w:rPr>
      <w:rFonts w:ascii="Wingdings" w:hAnsi="Wingdings" w:cs="Wingdings" w:hint="default"/>
    </w:rPr>
  </w:style>
  <w:style w:type="character" w:customStyle="1" w:styleId="WW8Num30z0">
    <w:name w:val="WW8Num30z0"/>
    <w:rsid w:val="00156835"/>
    <w:rPr>
      <w:rFonts w:ascii="Symbol" w:hAnsi="Symbol" w:cs="Symbol" w:hint="default"/>
    </w:rPr>
  </w:style>
  <w:style w:type="character" w:customStyle="1" w:styleId="WW8Num30z1">
    <w:name w:val="WW8Num30z1"/>
    <w:rsid w:val="00156835"/>
    <w:rPr>
      <w:rFonts w:ascii="Courier New" w:hAnsi="Courier New" w:cs="Courier New" w:hint="default"/>
    </w:rPr>
  </w:style>
  <w:style w:type="character" w:customStyle="1" w:styleId="WW8Num30z2">
    <w:name w:val="WW8Num30z2"/>
    <w:rsid w:val="00156835"/>
    <w:rPr>
      <w:rFonts w:ascii="Wingdings" w:hAnsi="Wingdings" w:cs="Wingdings" w:hint="default"/>
    </w:rPr>
  </w:style>
  <w:style w:type="character" w:customStyle="1" w:styleId="WW8Num31z0">
    <w:name w:val="WW8Num31z0"/>
    <w:rsid w:val="00156835"/>
    <w:rPr>
      <w:rFonts w:ascii="Symbol" w:hAnsi="Symbol" w:cs="Symbol" w:hint="default"/>
    </w:rPr>
  </w:style>
  <w:style w:type="character" w:customStyle="1" w:styleId="WW8Num31z1">
    <w:name w:val="WW8Num31z1"/>
    <w:rsid w:val="00156835"/>
    <w:rPr>
      <w:rFonts w:ascii="Courier New" w:hAnsi="Courier New" w:cs="Courier New" w:hint="default"/>
    </w:rPr>
  </w:style>
  <w:style w:type="character" w:customStyle="1" w:styleId="WW8Num31z2">
    <w:name w:val="WW8Num31z2"/>
    <w:rsid w:val="00156835"/>
    <w:rPr>
      <w:rFonts w:ascii="Wingdings" w:hAnsi="Wingdings" w:cs="Wingdings" w:hint="default"/>
    </w:rPr>
  </w:style>
  <w:style w:type="character" w:customStyle="1" w:styleId="WW8Num32z0">
    <w:name w:val="WW8Num32z0"/>
    <w:rsid w:val="00156835"/>
    <w:rPr>
      <w:rFonts w:ascii="Symbol" w:hAnsi="Symbol" w:cs="Symbol" w:hint="default"/>
    </w:rPr>
  </w:style>
  <w:style w:type="character" w:customStyle="1" w:styleId="WW8Num32z1">
    <w:name w:val="WW8Num32z1"/>
    <w:rsid w:val="00156835"/>
    <w:rPr>
      <w:rFonts w:ascii="Courier New" w:hAnsi="Courier New" w:cs="Courier New" w:hint="default"/>
    </w:rPr>
  </w:style>
  <w:style w:type="character" w:customStyle="1" w:styleId="WW8Num32z2">
    <w:name w:val="WW8Num32z2"/>
    <w:rsid w:val="00156835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156835"/>
  </w:style>
  <w:style w:type="character" w:customStyle="1" w:styleId="ListLabel1">
    <w:name w:val="ListLabel 1"/>
    <w:rsid w:val="00156835"/>
    <w:rPr>
      <w:rFonts w:cs="Courier New"/>
    </w:rPr>
  </w:style>
  <w:style w:type="character" w:customStyle="1" w:styleId="a3">
    <w:name w:val="Символ нумерации"/>
    <w:rsid w:val="00156835"/>
  </w:style>
  <w:style w:type="character" w:customStyle="1" w:styleId="a4">
    <w:name w:val="Маркеры списка"/>
    <w:rsid w:val="00156835"/>
    <w:rPr>
      <w:rFonts w:ascii="OpenSymbol" w:eastAsia="OpenSymbol" w:hAnsi="OpenSymbol" w:cs="OpenSymbol"/>
    </w:rPr>
  </w:style>
  <w:style w:type="character" w:customStyle="1" w:styleId="30">
    <w:name w:val="Заголовок 3 Знак"/>
    <w:basedOn w:val="1"/>
    <w:rsid w:val="00156835"/>
    <w:rPr>
      <w:sz w:val="28"/>
    </w:rPr>
  </w:style>
  <w:style w:type="character" w:customStyle="1" w:styleId="a5">
    <w:name w:val="Основной текст с отступом Знак"/>
    <w:basedOn w:val="1"/>
    <w:rsid w:val="00156835"/>
    <w:rPr>
      <w:sz w:val="28"/>
    </w:rPr>
  </w:style>
  <w:style w:type="character" w:customStyle="1" w:styleId="20">
    <w:name w:val="Основной текст с отступом 2 Знак"/>
    <w:basedOn w:val="1"/>
    <w:rsid w:val="00156835"/>
    <w:rPr>
      <w:sz w:val="24"/>
    </w:rPr>
  </w:style>
  <w:style w:type="character" w:customStyle="1" w:styleId="a6">
    <w:name w:val="Верхний колонтитул Знак"/>
    <w:basedOn w:val="1"/>
    <w:rsid w:val="00156835"/>
    <w:rPr>
      <w:rFonts w:ascii="Calibri" w:eastAsia="Calibri" w:hAnsi="Calibri" w:cs="Times New Roman"/>
      <w:sz w:val="22"/>
      <w:szCs w:val="22"/>
    </w:rPr>
  </w:style>
  <w:style w:type="character" w:customStyle="1" w:styleId="a7">
    <w:name w:val="Нижний колонтитул Знак"/>
    <w:basedOn w:val="1"/>
    <w:rsid w:val="00156835"/>
    <w:rPr>
      <w:rFonts w:ascii="Calibri" w:eastAsia="Calibri" w:hAnsi="Calibri" w:cs="Times New Roman"/>
      <w:sz w:val="22"/>
      <w:szCs w:val="22"/>
    </w:rPr>
  </w:style>
  <w:style w:type="character" w:customStyle="1" w:styleId="31">
    <w:name w:val="Основной шрифт абзаца3"/>
    <w:rsid w:val="00156835"/>
  </w:style>
  <w:style w:type="character" w:customStyle="1" w:styleId="FontStyle27">
    <w:name w:val="Font Style27"/>
    <w:basedOn w:val="31"/>
    <w:uiPriority w:val="99"/>
    <w:rsid w:val="001568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31"/>
    <w:uiPriority w:val="99"/>
    <w:rsid w:val="0015683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2">
    <w:name w:val="Font Style22"/>
    <w:basedOn w:val="31"/>
    <w:uiPriority w:val="99"/>
    <w:rsid w:val="00156835"/>
    <w:rPr>
      <w:rFonts w:ascii="Times New Roman" w:hAnsi="Times New Roman" w:cs="Times New Roman"/>
      <w:color w:val="000000"/>
      <w:sz w:val="18"/>
      <w:szCs w:val="18"/>
    </w:rPr>
  </w:style>
  <w:style w:type="paragraph" w:customStyle="1" w:styleId="10">
    <w:name w:val="Заголовок1"/>
    <w:basedOn w:val="a"/>
    <w:next w:val="a8"/>
    <w:rsid w:val="0015683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rsid w:val="00156835"/>
    <w:pPr>
      <w:spacing w:after="120"/>
    </w:pPr>
  </w:style>
  <w:style w:type="paragraph" w:styleId="a9">
    <w:name w:val="List"/>
    <w:basedOn w:val="a8"/>
    <w:rsid w:val="00156835"/>
  </w:style>
  <w:style w:type="paragraph" w:customStyle="1" w:styleId="32">
    <w:name w:val="Название3"/>
    <w:basedOn w:val="a"/>
    <w:rsid w:val="00156835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156835"/>
    <w:pPr>
      <w:suppressLineNumbers/>
    </w:pPr>
  </w:style>
  <w:style w:type="paragraph" w:customStyle="1" w:styleId="21">
    <w:name w:val="Название2"/>
    <w:basedOn w:val="a"/>
    <w:rsid w:val="00156835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156835"/>
    <w:pPr>
      <w:suppressLineNumbers/>
    </w:pPr>
  </w:style>
  <w:style w:type="paragraph" w:customStyle="1" w:styleId="11">
    <w:name w:val="Название1"/>
    <w:basedOn w:val="a"/>
    <w:rsid w:val="0015683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56835"/>
    <w:pPr>
      <w:suppressLineNumbers/>
    </w:pPr>
  </w:style>
  <w:style w:type="paragraph" w:customStyle="1" w:styleId="13">
    <w:name w:val="Абзац списка1"/>
    <w:basedOn w:val="a"/>
    <w:rsid w:val="00156835"/>
    <w:pPr>
      <w:ind w:left="720"/>
    </w:pPr>
  </w:style>
  <w:style w:type="paragraph" w:customStyle="1" w:styleId="aa">
    <w:name w:val="Содержимое таблицы"/>
    <w:basedOn w:val="a"/>
    <w:rsid w:val="00156835"/>
    <w:pPr>
      <w:suppressLineNumbers/>
    </w:pPr>
  </w:style>
  <w:style w:type="paragraph" w:customStyle="1" w:styleId="14">
    <w:name w:val="Без интервала1"/>
    <w:rsid w:val="00156835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ab">
    <w:name w:val="Заголовок таблицы"/>
    <w:basedOn w:val="aa"/>
    <w:rsid w:val="00156835"/>
    <w:pPr>
      <w:jc w:val="center"/>
    </w:pPr>
    <w:rPr>
      <w:b/>
      <w:bCs/>
    </w:rPr>
  </w:style>
  <w:style w:type="paragraph" w:styleId="ac">
    <w:name w:val="Body Text Indent"/>
    <w:basedOn w:val="a"/>
    <w:rsid w:val="00156835"/>
    <w:pPr>
      <w:widowControl/>
      <w:suppressAutoHyphens w:val="0"/>
      <w:ind w:firstLine="567"/>
      <w:jc w:val="both"/>
    </w:pPr>
    <w:rPr>
      <w:rFonts w:eastAsia="Times New Roman" w:cs="Times New Roman"/>
      <w:sz w:val="28"/>
      <w:szCs w:val="20"/>
      <w:lang w:eastAsia="ar-SA" w:bidi="ar-SA"/>
    </w:rPr>
  </w:style>
  <w:style w:type="paragraph" w:customStyle="1" w:styleId="210">
    <w:name w:val="Основной текст с отступом 21"/>
    <w:basedOn w:val="a"/>
    <w:rsid w:val="00156835"/>
    <w:pPr>
      <w:widowControl/>
      <w:suppressAutoHyphens w:val="0"/>
      <w:ind w:firstLine="567"/>
      <w:jc w:val="both"/>
    </w:pPr>
    <w:rPr>
      <w:rFonts w:eastAsia="Times New Roman" w:cs="Times New Roman"/>
      <w:szCs w:val="20"/>
      <w:lang w:eastAsia="ar-SA" w:bidi="ar-SA"/>
    </w:rPr>
  </w:style>
  <w:style w:type="paragraph" w:styleId="ad">
    <w:name w:val="No Spacing"/>
    <w:uiPriority w:val="99"/>
    <w:qFormat/>
    <w:rsid w:val="00156835"/>
    <w:pPr>
      <w:suppressAutoHyphens/>
    </w:pPr>
    <w:rPr>
      <w:lang w:eastAsia="ar-SA"/>
    </w:rPr>
  </w:style>
  <w:style w:type="paragraph" w:styleId="ae">
    <w:name w:val="header"/>
    <w:basedOn w:val="a"/>
    <w:rsid w:val="00156835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f">
    <w:name w:val="footer"/>
    <w:basedOn w:val="a"/>
    <w:rsid w:val="00156835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f0">
    <w:name w:val="List Paragraph"/>
    <w:basedOn w:val="a"/>
    <w:qFormat/>
    <w:rsid w:val="00156835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Style11">
    <w:name w:val="Style11"/>
    <w:basedOn w:val="a"/>
    <w:uiPriority w:val="99"/>
    <w:rsid w:val="00156835"/>
    <w:pPr>
      <w:spacing w:line="100" w:lineRule="atLeast"/>
      <w:jc w:val="center"/>
    </w:pPr>
    <w:rPr>
      <w:rFonts w:eastAsia="Times New Roman" w:cs="Times New Roman"/>
    </w:rPr>
  </w:style>
  <w:style w:type="paragraph" w:customStyle="1" w:styleId="23">
    <w:name w:val="стиль2"/>
    <w:basedOn w:val="a"/>
    <w:uiPriority w:val="99"/>
    <w:rsid w:val="00156835"/>
    <w:pPr>
      <w:spacing w:before="100" w:after="100" w:line="100" w:lineRule="atLeast"/>
    </w:pPr>
    <w:rPr>
      <w:rFonts w:ascii="Tahoma" w:eastAsia="Times New Roman" w:hAnsi="Tahoma" w:cs="Tahoma"/>
      <w:sz w:val="20"/>
      <w:szCs w:val="20"/>
    </w:rPr>
  </w:style>
  <w:style w:type="paragraph" w:customStyle="1" w:styleId="Style9">
    <w:name w:val="Style9"/>
    <w:basedOn w:val="a"/>
    <w:uiPriority w:val="99"/>
    <w:rsid w:val="00156835"/>
    <w:pPr>
      <w:spacing w:line="314" w:lineRule="exact"/>
    </w:pPr>
    <w:rPr>
      <w:rFonts w:eastAsia="Times New Roman" w:cs="Times New Roman"/>
    </w:rPr>
  </w:style>
  <w:style w:type="paragraph" w:customStyle="1" w:styleId="Style7">
    <w:name w:val="Style7"/>
    <w:basedOn w:val="a"/>
    <w:uiPriority w:val="99"/>
    <w:rsid w:val="00156835"/>
    <w:pPr>
      <w:spacing w:line="216" w:lineRule="exact"/>
      <w:jc w:val="center"/>
    </w:pPr>
    <w:rPr>
      <w:rFonts w:eastAsia="Times New Roman" w:cs="Times New Roman"/>
    </w:rPr>
  </w:style>
  <w:style w:type="paragraph" w:customStyle="1" w:styleId="Style2">
    <w:name w:val="Style2"/>
    <w:basedOn w:val="a"/>
    <w:uiPriority w:val="99"/>
    <w:rsid w:val="00156835"/>
    <w:pPr>
      <w:spacing w:line="280" w:lineRule="exact"/>
      <w:ind w:firstLine="91"/>
    </w:pPr>
    <w:rPr>
      <w:rFonts w:eastAsia="Times New Roman" w:cs="Times New Roman"/>
    </w:rPr>
  </w:style>
  <w:style w:type="paragraph" w:customStyle="1" w:styleId="Style13">
    <w:name w:val="Style13"/>
    <w:basedOn w:val="a"/>
    <w:uiPriority w:val="99"/>
    <w:rsid w:val="00156835"/>
    <w:pPr>
      <w:spacing w:line="274" w:lineRule="exact"/>
      <w:ind w:firstLine="1536"/>
    </w:pPr>
    <w:rPr>
      <w:rFonts w:eastAsia="Times New Roman" w:cs="Times New Roman"/>
    </w:rPr>
  </w:style>
  <w:style w:type="paragraph" w:customStyle="1" w:styleId="Style12">
    <w:name w:val="Style12"/>
    <w:basedOn w:val="a"/>
    <w:uiPriority w:val="99"/>
    <w:rsid w:val="00156835"/>
    <w:pPr>
      <w:spacing w:line="278" w:lineRule="exact"/>
      <w:ind w:firstLine="226"/>
    </w:pPr>
    <w:rPr>
      <w:rFonts w:eastAsia="Times New Roman" w:cs="Times New Roman"/>
    </w:rPr>
  </w:style>
  <w:style w:type="paragraph" w:customStyle="1" w:styleId="24">
    <w:name w:val="Основной текст2"/>
    <w:basedOn w:val="a"/>
    <w:rsid w:val="00156835"/>
    <w:pPr>
      <w:shd w:val="clear" w:color="auto" w:fill="FFFFFF"/>
      <w:spacing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customStyle="1" w:styleId="15">
    <w:name w:val="Красная строка1"/>
    <w:basedOn w:val="a8"/>
    <w:rsid w:val="00156835"/>
    <w:pPr>
      <w:widowControl/>
      <w:spacing w:line="276" w:lineRule="auto"/>
      <w:ind w:firstLine="210"/>
    </w:pPr>
    <w:rPr>
      <w:rFonts w:ascii="Calibri" w:hAnsi="Calibri" w:cs="font396"/>
      <w:sz w:val="22"/>
      <w:szCs w:val="22"/>
      <w:lang w:eastAsia="ar-SA" w:bidi="ar-SA"/>
    </w:rPr>
  </w:style>
  <w:style w:type="paragraph" w:styleId="af1">
    <w:name w:val="Normal (Web)"/>
    <w:basedOn w:val="a"/>
    <w:uiPriority w:val="99"/>
    <w:unhideWhenUsed/>
    <w:rsid w:val="008145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01">
    <w:name w:val="fontstyle01"/>
    <w:basedOn w:val="a0"/>
    <w:rsid w:val="00591965"/>
    <w:rPr>
      <w:rFonts w:ascii="FreeSetC-Bold" w:hAnsi="FreeSetC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591965"/>
    <w:rPr>
      <w:rFonts w:ascii="FreeSetC" w:hAnsi="FreeSetC" w:hint="default"/>
      <w:b w:val="0"/>
      <w:bCs w:val="0"/>
      <w:i w:val="0"/>
      <w:iCs w:val="0"/>
      <w:color w:val="242021"/>
      <w:sz w:val="22"/>
      <w:szCs w:val="22"/>
    </w:rPr>
  </w:style>
  <w:style w:type="table" w:styleId="af2">
    <w:name w:val="Table Grid"/>
    <w:basedOn w:val="a1"/>
    <w:uiPriority w:val="59"/>
    <w:rsid w:val="00E02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B764D7"/>
    <w:rPr>
      <w:color w:val="0000FF"/>
      <w:u w:val="single"/>
    </w:rPr>
  </w:style>
  <w:style w:type="character" w:customStyle="1" w:styleId="serp-urlitem">
    <w:name w:val="serp-url__item"/>
    <w:basedOn w:val="a0"/>
    <w:rsid w:val="00B764D7"/>
  </w:style>
  <w:style w:type="character" w:customStyle="1" w:styleId="serp-urlmark">
    <w:name w:val="serp-url__mark"/>
    <w:basedOn w:val="a0"/>
    <w:rsid w:val="00B764D7"/>
  </w:style>
  <w:style w:type="table" w:customStyle="1" w:styleId="16">
    <w:name w:val="Сетка таблицы1"/>
    <w:basedOn w:val="a1"/>
    <w:next w:val="af2"/>
    <w:uiPriority w:val="59"/>
    <w:rsid w:val="000079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334046"/>
    <w:rPr>
      <w:rFonts w:ascii="Segoe UI" w:hAnsi="Segoe UI"/>
      <w:sz w:val="18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3404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urok-po-finansovoi-gramotnosti-v-5-6-klassakh-po-t.html" TargetMode="External"/><Relationship Id="rId13" Type="http://schemas.openxmlformats.org/officeDocument/2006/relationships/hyperlink" Target="https://rosuchebnik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ltiurok.ru/" TargetMode="External"/><Relationship Id="rId12" Type="http://schemas.openxmlformats.org/officeDocument/2006/relationships/hyperlink" Target="http://www.myshared.ru/slide/137620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mc.hse.ru/data/2019/06/13/1500503454/%D0%A3%D0%9C%D0%9C%20%20%D0%BF%D0%BE%20%D0%BC%D0%B0%D1%82%D0%B5%D0%BC%D0%B0%D1%82%D0%B8%D0%BA%D0%B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ashifinancy.ru/books/img/978-5-408-04086-5%20%D0%9C%D0%B0%D1%82%D0%B5%D1%80%D0%B8%D0%B0%D0%BB%D1%8B%20%D0%B4%D0%BB%D1%8F%20%D1%83%D1%87%D0%B0%D1%89%D0%B8%D1%85%D1%81%D1%8F%20%D0%91%D0%9B%D0%9E%D0%9A%205-7.pdf" TargetMode="External"/><Relationship Id="rId11" Type="http://schemas.openxmlformats.org/officeDocument/2006/relationships/hyperlink" Target="http://www.myshared.ru/" TargetMode="External"/><Relationship Id="rId5" Type="http://schemas.openxmlformats.org/officeDocument/2006/relationships/hyperlink" Target="https://vashifinancy.ru/" TargetMode="External"/><Relationship Id="rId15" Type="http://schemas.openxmlformats.org/officeDocument/2006/relationships/hyperlink" Target="https://fmc.hse.ru/" TargetMode="External"/><Relationship Id="rId10" Type="http://schemas.openxmlformats.org/officeDocument/2006/relationships/hyperlink" Target="https://izberdeischool.68edu.ru/documents/metod/%D0%BA%D1%83%D0%BB%D0%B8%D1%87%D0%BA%D0%BE%D0%B2%D0%B0%D0%BE%D0%B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zberdeischool.68edu.ru/" TargetMode="External"/><Relationship Id="rId14" Type="http://schemas.openxmlformats.org/officeDocument/2006/relationships/hyperlink" Target="https://rosuchebnik.ru/upload/service/sbornik-matematika-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106</cp:revision>
  <cp:lastPrinted>2023-09-14T08:45:00Z</cp:lastPrinted>
  <dcterms:created xsi:type="dcterms:W3CDTF">2016-11-29T15:37:00Z</dcterms:created>
  <dcterms:modified xsi:type="dcterms:W3CDTF">2023-11-15T08:45:00Z</dcterms:modified>
</cp:coreProperties>
</file>